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A" w:rsidRDefault="00E30C4A" w:rsidP="00793159">
      <w:pPr>
        <w:pStyle w:val="a4"/>
        <w:widowControl w:val="0"/>
        <w:spacing w:after="0"/>
        <w:ind w:left="0" w:firstLine="720"/>
        <w:jc w:val="both"/>
        <w:rPr>
          <w:b/>
          <w:sz w:val="28"/>
        </w:rPr>
      </w:pPr>
    </w:p>
    <w:p w:rsidR="009B364D" w:rsidRPr="00224643" w:rsidRDefault="009B364D" w:rsidP="009B364D">
      <w:pPr>
        <w:jc w:val="right"/>
        <w:rPr>
          <w:sz w:val="28"/>
        </w:rPr>
      </w:pPr>
      <w:r w:rsidRPr="00224643">
        <w:rPr>
          <w:sz w:val="28"/>
        </w:rPr>
        <w:t xml:space="preserve">Приложение </w:t>
      </w:r>
    </w:p>
    <w:p w:rsidR="009B364D" w:rsidRPr="00224643" w:rsidRDefault="009B364D" w:rsidP="009B364D">
      <w:pPr>
        <w:jc w:val="center"/>
        <w:rPr>
          <w:b/>
          <w:sz w:val="28"/>
        </w:rPr>
      </w:pPr>
    </w:p>
    <w:p w:rsidR="00224643" w:rsidRPr="00224643" w:rsidRDefault="00224643" w:rsidP="009B364D">
      <w:pPr>
        <w:jc w:val="center"/>
        <w:rPr>
          <w:b/>
          <w:sz w:val="28"/>
        </w:r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9B364D" w:rsidRPr="00224643">
        <w:trPr>
          <w:cantSplit/>
          <w:trHeight w:val="1211"/>
        </w:trPr>
        <w:tc>
          <w:tcPr>
            <w:tcW w:w="5580" w:type="dxa"/>
            <w:shd w:val="clear" w:color="auto" w:fill="auto"/>
          </w:tcPr>
          <w:p w:rsidR="009B364D" w:rsidRPr="00224643" w:rsidRDefault="009B364D" w:rsidP="009B364D">
            <w:pPr>
              <w:jc w:val="center"/>
              <w:rPr>
                <w:sz w:val="28"/>
              </w:rPr>
            </w:pPr>
            <w:r w:rsidRPr="00224643">
              <w:rPr>
                <w:sz w:val="28"/>
              </w:rPr>
              <w:t>Утвержден</w:t>
            </w:r>
          </w:p>
          <w:p w:rsidR="009B364D" w:rsidRPr="00224643" w:rsidRDefault="009B364D" w:rsidP="009B364D">
            <w:pPr>
              <w:jc w:val="center"/>
              <w:rPr>
                <w:sz w:val="28"/>
              </w:rPr>
            </w:pPr>
            <w:r w:rsidRPr="00224643">
              <w:rPr>
                <w:sz w:val="28"/>
              </w:rPr>
              <w:t>приказом Министерства образования</w:t>
            </w:r>
          </w:p>
          <w:p w:rsidR="009B364D" w:rsidRPr="00224643" w:rsidRDefault="009B364D" w:rsidP="009B364D">
            <w:pPr>
              <w:jc w:val="center"/>
              <w:rPr>
                <w:sz w:val="28"/>
              </w:rPr>
            </w:pPr>
            <w:r w:rsidRPr="00224643">
              <w:rPr>
                <w:sz w:val="28"/>
              </w:rPr>
              <w:t>и науки Российской Федерации</w:t>
            </w:r>
          </w:p>
          <w:p w:rsidR="009B364D" w:rsidRPr="00224643" w:rsidRDefault="009B364D" w:rsidP="009B364D">
            <w:pPr>
              <w:jc w:val="center"/>
              <w:rPr>
                <w:sz w:val="28"/>
              </w:rPr>
            </w:pPr>
            <w:r w:rsidRPr="00224643">
              <w:rPr>
                <w:sz w:val="28"/>
              </w:rPr>
              <w:t>от «____»__________2009 г. №____</w:t>
            </w:r>
          </w:p>
          <w:p w:rsidR="009B364D" w:rsidRPr="00224643" w:rsidRDefault="009B364D" w:rsidP="009B364D">
            <w:pPr>
              <w:rPr>
                <w:sz w:val="28"/>
              </w:rPr>
            </w:pPr>
          </w:p>
        </w:tc>
      </w:tr>
    </w:tbl>
    <w:p w:rsidR="009B364D" w:rsidRPr="00224643" w:rsidRDefault="009B364D" w:rsidP="009B364D">
      <w:pPr>
        <w:widowControl w:val="0"/>
        <w:jc w:val="center"/>
        <w:rPr>
          <w:b/>
          <w:sz w:val="28"/>
        </w:rPr>
      </w:pPr>
    </w:p>
    <w:p w:rsidR="009B364D" w:rsidRPr="00224643" w:rsidRDefault="00C36EDE" w:rsidP="009B364D">
      <w:pPr>
        <w:pStyle w:val="25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24643">
        <w:rPr>
          <w:rFonts w:ascii="Times New Roman" w:hAnsi="Times New Roman" w:cs="Times New Roman"/>
          <w:b/>
        </w:rPr>
        <w:t xml:space="preserve">ФЕДЕРАЛЬНЫЙ ГОСУДАРСТВЕННЫЙ </w:t>
      </w:r>
      <w:r w:rsidR="009B364D" w:rsidRPr="00224643">
        <w:rPr>
          <w:rFonts w:ascii="Times New Roman" w:hAnsi="Times New Roman" w:cs="Times New Roman"/>
          <w:b/>
        </w:rPr>
        <w:t>ОБРАЗОВАТЕЛЬНЫЙ СТАНДАРТ</w:t>
      </w:r>
    </w:p>
    <w:p w:rsidR="009B364D" w:rsidRPr="00224643" w:rsidRDefault="009B364D" w:rsidP="009B364D">
      <w:pPr>
        <w:pStyle w:val="25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24643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E30C4A" w:rsidRPr="00224643" w:rsidRDefault="00C36EDE" w:rsidP="00C36EDE">
      <w:pPr>
        <w:pStyle w:val="32"/>
        <w:widowControl w:val="0"/>
        <w:jc w:val="center"/>
        <w:rPr>
          <w:b/>
          <w:sz w:val="28"/>
          <w:szCs w:val="28"/>
        </w:rPr>
      </w:pPr>
      <w:r w:rsidRPr="00224643">
        <w:rPr>
          <w:b/>
          <w:sz w:val="28"/>
          <w:szCs w:val="28"/>
        </w:rPr>
        <w:t xml:space="preserve">по специальности </w:t>
      </w:r>
      <w:r w:rsidR="00E30C4A" w:rsidRPr="00224643">
        <w:rPr>
          <w:b/>
          <w:sz w:val="28"/>
          <w:szCs w:val="28"/>
        </w:rPr>
        <w:t>060501 Сестринское дело</w:t>
      </w:r>
    </w:p>
    <w:p w:rsidR="00CB6478" w:rsidRPr="00224643" w:rsidRDefault="00CB6478" w:rsidP="00CB6478">
      <w:pPr>
        <w:widowControl w:val="0"/>
        <w:jc w:val="both"/>
        <w:rPr>
          <w:sz w:val="28"/>
        </w:rPr>
      </w:pPr>
    </w:p>
    <w:p w:rsidR="003E08F2" w:rsidRPr="00224643" w:rsidRDefault="003E08F2" w:rsidP="003E08F2">
      <w:pPr>
        <w:widowControl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24643">
          <w:rPr>
            <w:b/>
            <w:sz w:val="28"/>
            <w:szCs w:val="28"/>
            <w:lang w:val="en-US"/>
          </w:rPr>
          <w:t>I</w:t>
        </w:r>
        <w:r w:rsidRPr="00224643">
          <w:rPr>
            <w:b/>
            <w:bCs/>
            <w:sz w:val="28"/>
            <w:szCs w:val="28"/>
          </w:rPr>
          <w:t>.</w:t>
        </w:r>
      </w:smartTag>
      <w:r w:rsidRPr="00224643">
        <w:rPr>
          <w:b/>
          <w:bCs/>
          <w:sz w:val="28"/>
          <w:szCs w:val="28"/>
        </w:rPr>
        <w:t xml:space="preserve"> ОБЛАСТЬ ПРИМЕНЕНИЯ</w:t>
      </w:r>
    </w:p>
    <w:p w:rsidR="00927A31" w:rsidRPr="00224643" w:rsidRDefault="00927A31" w:rsidP="00D20BED">
      <w:pPr>
        <w:widowControl w:val="0"/>
        <w:ind w:firstLine="709"/>
        <w:jc w:val="both"/>
        <w:rPr>
          <w:b/>
          <w:sz w:val="16"/>
          <w:szCs w:val="16"/>
        </w:rPr>
      </w:pPr>
    </w:p>
    <w:p w:rsidR="00927A31" w:rsidRPr="00224643" w:rsidRDefault="00927A31" w:rsidP="00580A2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24643">
        <w:rPr>
          <w:b/>
          <w:spacing w:val="-4"/>
          <w:sz w:val="28"/>
          <w:szCs w:val="28"/>
        </w:rPr>
        <w:t>1.1.</w:t>
      </w:r>
      <w:r w:rsidR="00C36EDE" w:rsidRPr="00224643">
        <w:rPr>
          <w:spacing w:val="-4"/>
          <w:sz w:val="28"/>
          <w:szCs w:val="28"/>
        </w:rPr>
        <w:t> </w:t>
      </w:r>
      <w:r w:rsidRPr="00224643">
        <w:rPr>
          <w:spacing w:val="-4"/>
          <w:sz w:val="28"/>
          <w:szCs w:val="28"/>
        </w:rPr>
        <w:t xml:space="preserve">Настоящий </w:t>
      </w:r>
      <w:r w:rsidR="000968AB" w:rsidRPr="00224643">
        <w:rPr>
          <w:spacing w:val="-4"/>
          <w:sz w:val="28"/>
          <w:szCs w:val="28"/>
        </w:rPr>
        <w:t>ф</w:t>
      </w:r>
      <w:r w:rsidRPr="00224643">
        <w:rPr>
          <w:spacing w:val="-4"/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(далее </w:t>
      </w:r>
      <w:r w:rsidR="008B4F9F" w:rsidRPr="00224643">
        <w:rPr>
          <w:spacing w:val="-4"/>
          <w:sz w:val="28"/>
          <w:szCs w:val="28"/>
        </w:rPr>
        <w:t>–</w:t>
      </w:r>
      <w:r w:rsidRPr="00224643">
        <w:rPr>
          <w:spacing w:val="-4"/>
          <w:sz w:val="28"/>
          <w:szCs w:val="28"/>
        </w:rPr>
        <w:t xml:space="preserve"> ФГОС СПО) </w:t>
      </w:r>
      <w:r w:rsidR="00E511FD" w:rsidRPr="00224643">
        <w:rPr>
          <w:spacing w:val="-4"/>
          <w:sz w:val="28"/>
          <w:szCs w:val="28"/>
        </w:rPr>
        <w:t>пре</w:t>
      </w:r>
      <w:r w:rsidR="00E511FD" w:rsidRPr="00224643">
        <w:rPr>
          <w:spacing w:val="-4"/>
          <w:sz w:val="28"/>
          <w:szCs w:val="28"/>
        </w:rPr>
        <w:t>д</w:t>
      </w:r>
      <w:r w:rsidR="00E511FD" w:rsidRPr="00224643">
        <w:rPr>
          <w:spacing w:val="-4"/>
          <w:sz w:val="28"/>
          <w:szCs w:val="28"/>
        </w:rPr>
        <w:t>ставляет собой совокупность требований, обязательных при реализации о</w:t>
      </w:r>
      <w:r w:rsidR="00E511FD" w:rsidRPr="00224643">
        <w:rPr>
          <w:spacing w:val="-4"/>
          <w:sz w:val="28"/>
          <w:szCs w:val="28"/>
        </w:rPr>
        <w:t>с</w:t>
      </w:r>
      <w:r w:rsidR="00E511FD" w:rsidRPr="00224643">
        <w:rPr>
          <w:spacing w:val="-4"/>
          <w:sz w:val="28"/>
          <w:szCs w:val="28"/>
        </w:rPr>
        <w:t xml:space="preserve">новных профессиональных образовательных программ </w:t>
      </w:r>
      <w:r w:rsidRPr="00224643">
        <w:rPr>
          <w:spacing w:val="-4"/>
          <w:sz w:val="28"/>
          <w:szCs w:val="28"/>
        </w:rPr>
        <w:t xml:space="preserve">по специальности </w:t>
      </w:r>
      <w:r w:rsidR="00C36EDE" w:rsidRPr="00224643">
        <w:rPr>
          <w:b/>
          <w:sz w:val="28"/>
          <w:szCs w:val="28"/>
        </w:rPr>
        <w:t xml:space="preserve">060501 </w:t>
      </w:r>
      <w:r w:rsidR="00E61B71" w:rsidRPr="00224643">
        <w:rPr>
          <w:b/>
          <w:spacing w:val="-4"/>
          <w:sz w:val="28"/>
          <w:szCs w:val="28"/>
        </w:rPr>
        <w:t>Сест</w:t>
      </w:r>
      <w:r w:rsidR="00B07725" w:rsidRPr="00224643">
        <w:rPr>
          <w:b/>
          <w:spacing w:val="-4"/>
          <w:sz w:val="28"/>
          <w:szCs w:val="28"/>
        </w:rPr>
        <w:t>ринское дело</w:t>
      </w:r>
      <w:r w:rsidR="00E300DD" w:rsidRPr="00224643">
        <w:rPr>
          <w:b/>
          <w:spacing w:val="-4"/>
          <w:sz w:val="28"/>
          <w:szCs w:val="28"/>
        </w:rPr>
        <w:t xml:space="preserve"> </w:t>
      </w:r>
      <w:r w:rsidRPr="00224643">
        <w:rPr>
          <w:spacing w:val="-4"/>
          <w:sz w:val="28"/>
          <w:szCs w:val="28"/>
        </w:rPr>
        <w:t>всеми образовательными учреждениями профессионального о</w:t>
      </w:r>
      <w:r w:rsidRPr="00224643">
        <w:rPr>
          <w:spacing w:val="-4"/>
          <w:sz w:val="28"/>
          <w:szCs w:val="28"/>
        </w:rPr>
        <w:t>б</w:t>
      </w:r>
      <w:r w:rsidRPr="00224643">
        <w:rPr>
          <w:spacing w:val="-4"/>
          <w:sz w:val="28"/>
          <w:szCs w:val="28"/>
        </w:rPr>
        <w:t>разования</w:t>
      </w:r>
      <w:r w:rsidR="00456201" w:rsidRPr="00224643">
        <w:rPr>
          <w:spacing w:val="-4"/>
          <w:sz w:val="28"/>
          <w:szCs w:val="28"/>
        </w:rPr>
        <w:t xml:space="preserve"> на территории Российской Федерации, </w:t>
      </w:r>
      <w:r w:rsidR="00C81C8C" w:rsidRPr="00224643">
        <w:rPr>
          <w:spacing w:val="-4"/>
          <w:sz w:val="28"/>
          <w:szCs w:val="28"/>
        </w:rPr>
        <w:t>имеющими</w:t>
      </w:r>
      <w:r w:rsidR="00C81C8C" w:rsidRPr="00224643">
        <w:rPr>
          <w:spacing w:val="-4"/>
          <w:szCs w:val="28"/>
        </w:rPr>
        <w:t xml:space="preserve"> </w:t>
      </w:r>
      <w:r w:rsidR="00C81C8C" w:rsidRPr="00224643">
        <w:rPr>
          <w:spacing w:val="-4"/>
          <w:sz w:val="28"/>
          <w:szCs w:val="28"/>
        </w:rPr>
        <w:t>право на реализацию основной профессиональной образовательной пр</w:t>
      </w:r>
      <w:r w:rsidR="00C81C8C" w:rsidRPr="00224643">
        <w:rPr>
          <w:spacing w:val="-4"/>
          <w:sz w:val="28"/>
          <w:szCs w:val="28"/>
        </w:rPr>
        <w:t>о</w:t>
      </w:r>
      <w:r w:rsidR="00C81C8C" w:rsidRPr="00224643">
        <w:rPr>
          <w:spacing w:val="-4"/>
          <w:sz w:val="28"/>
          <w:szCs w:val="28"/>
        </w:rPr>
        <w:t>граммы по данной специальности,</w:t>
      </w:r>
      <w:r w:rsidRPr="00224643">
        <w:rPr>
          <w:spacing w:val="-4"/>
          <w:sz w:val="28"/>
          <w:szCs w:val="28"/>
        </w:rPr>
        <w:t xml:space="preserve"> имеющими государственную аккредит</w:t>
      </w:r>
      <w:r w:rsidRPr="00224643">
        <w:rPr>
          <w:spacing w:val="-4"/>
          <w:sz w:val="28"/>
          <w:szCs w:val="28"/>
        </w:rPr>
        <w:t>а</w:t>
      </w:r>
      <w:r w:rsidRPr="00224643">
        <w:rPr>
          <w:spacing w:val="-4"/>
          <w:sz w:val="28"/>
          <w:szCs w:val="28"/>
        </w:rPr>
        <w:t>цию.</w:t>
      </w:r>
    </w:p>
    <w:p w:rsidR="009F773B" w:rsidRPr="00224643" w:rsidRDefault="009F773B" w:rsidP="00580A2C">
      <w:pPr>
        <w:widowControl w:val="0"/>
        <w:ind w:firstLine="709"/>
        <w:jc w:val="both"/>
        <w:rPr>
          <w:spacing w:val="-4"/>
          <w:sz w:val="16"/>
          <w:szCs w:val="16"/>
        </w:rPr>
      </w:pPr>
    </w:p>
    <w:p w:rsidR="00927A31" w:rsidRPr="00224643" w:rsidRDefault="00927A31" w:rsidP="00580A2C">
      <w:pPr>
        <w:widowControl w:val="0"/>
        <w:ind w:firstLine="709"/>
        <w:jc w:val="both"/>
        <w:rPr>
          <w:sz w:val="28"/>
        </w:rPr>
      </w:pPr>
      <w:r w:rsidRPr="00224643">
        <w:rPr>
          <w:b/>
          <w:bCs/>
          <w:sz w:val="28"/>
        </w:rPr>
        <w:t>1.2.</w:t>
      </w:r>
      <w:r w:rsidR="00C36EDE" w:rsidRPr="00224643">
        <w:rPr>
          <w:spacing w:val="-4"/>
          <w:sz w:val="28"/>
          <w:szCs w:val="28"/>
        </w:rPr>
        <w:t> </w:t>
      </w:r>
      <w:r w:rsidR="003E08F2" w:rsidRPr="00224643">
        <w:rPr>
          <w:sz w:val="28"/>
        </w:rPr>
        <w:t>Право на реализацию основной профессиональной образов</w:t>
      </w:r>
      <w:r w:rsidR="003E08F2" w:rsidRPr="00224643">
        <w:rPr>
          <w:sz w:val="28"/>
        </w:rPr>
        <w:t>а</w:t>
      </w:r>
      <w:r w:rsidR="003E08F2" w:rsidRPr="00224643">
        <w:rPr>
          <w:sz w:val="28"/>
        </w:rPr>
        <w:t>тельной программы по специальности среднего профессионального обр</w:t>
      </w:r>
      <w:r w:rsidR="003E08F2" w:rsidRPr="00224643">
        <w:rPr>
          <w:sz w:val="28"/>
        </w:rPr>
        <w:t>а</w:t>
      </w:r>
      <w:r w:rsidR="003E08F2" w:rsidRPr="00224643">
        <w:rPr>
          <w:sz w:val="28"/>
        </w:rPr>
        <w:t>зования имеют образовательные учреждения среднего профессионального и высшего профе</w:t>
      </w:r>
      <w:r w:rsidR="003E08F2" w:rsidRPr="00224643">
        <w:rPr>
          <w:sz w:val="28"/>
        </w:rPr>
        <w:t>с</w:t>
      </w:r>
      <w:r w:rsidR="003E08F2" w:rsidRPr="00224643">
        <w:rPr>
          <w:sz w:val="28"/>
        </w:rPr>
        <w:t>сионального образования при наличии соответствующей лицензии.</w:t>
      </w:r>
    </w:p>
    <w:p w:rsidR="003E08F2" w:rsidRPr="00224643" w:rsidRDefault="003E08F2" w:rsidP="00580A2C">
      <w:pPr>
        <w:widowControl w:val="0"/>
        <w:ind w:firstLine="709"/>
        <w:jc w:val="both"/>
        <w:rPr>
          <w:sz w:val="28"/>
        </w:rPr>
      </w:pPr>
    </w:p>
    <w:p w:rsidR="003E08F2" w:rsidRPr="00224643" w:rsidRDefault="003E08F2" w:rsidP="00580A2C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</w:rPr>
      </w:pPr>
      <w:r w:rsidRPr="00224643">
        <w:rPr>
          <w:b/>
          <w:spacing w:val="-2"/>
          <w:lang w:val="en-US"/>
        </w:rPr>
        <w:t>II</w:t>
      </w:r>
      <w:r w:rsidRPr="00224643">
        <w:rPr>
          <w:b/>
          <w:spacing w:val="-2"/>
        </w:rPr>
        <w:t>. ИСПОЛЬЗУЕМЫЕ СОКРАЩЕНИЯ</w:t>
      </w:r>
    </w:p>
    <w:p w:rsidR="00C36EDE" w:rsidRPr="00224643" w:rsidRDefault="00C36EDE" w:rsidP="00580A2C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5B582C" w:rsidRPr="00224643" w:rsidRDefault="005B582C" w:rsidP="00580A2C">
      <w:pPr>
        <w:pStyle w:val="21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 w:rsidRPr="00224643">
        <w:rPr>
          <w:spacing w:val="-2"/>
          <w:szCs w:val="28"/>
        </w:rPr>
        <w:t>В настоящем стандарте испол</w:t>
      </w:r>
      <w:r w:rsidRPr="00224643">
        <w:rPr>
          <w:spacing w:val="-2"/>
          <w:szCs w:val="28"/>
        </w:rPr>
        <w:t>ь</w:t>
      </w:r>
      <w:r w:rsidRPr="00224643">
        <w:rPr>
          <w:spacing w:val="-2"/>
          <w:szCs w:val="28"/>
        </w:rPr>
        <w:t>зуются следующие сокращения:</w:t>
      </w:r>
    </w:p>
    <w:p w:rsidR="00927A31" w:rsidRPr="00224643" w:rsidRDefault="00927A31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2"/>
          <w:szCs w:val="28"/>
        </w:rPr>
      </w:pPr>
      <w:r w:rsidRPr="00224643">
        <w:rPr>
          <w:b/>
          <w:spacing w:val="-2"/>
          <w:szCs w:val="28"/>
        </w:rPr>
        <w:t>СПО</w:t>
      </w:r>
      <w:r w:rsidRPr="00224643">
        <w:rPr>
          <w:spacing w:val="-2"/>
          <w:szCs w:val="28"/>
        </w:rPr>
        <w:t xml:space="preserve"> – среднее профессионал</w:t>
      </w:r>
      <w:r w:rsidRPr="00224643">
        <w:rPr>
          <w:spacing w:val="-2"/>
          <w:szCs w:val="28"/>
        </w:rPr>
        <w:t>ь</w:t>
      </w:r>
      <w:r w:rsidRPr="00224643">
        <w:rPr>
          <w:spacing w:val="-2"/>
          <w:szCs w:val="28"/>
        </w:rPr>
        <w:t>ное образование;</w:t>
      </w:r>
    </w:p>
    <w:p w:rsidR="00927A31" w:rsidRPr="00224643" w:rsidRDefault="00927A31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2"/>
          <w:szCs w:val="28"/>
        </w:rPr>
      </w:pPr>
      <w:r w:rsidRPr="00224643">
        <w:rPr>
          <w:b/>
          <w:spacing w:val="-2"/>
          <w:szCs w:val="28"/>
        </w:rPr>
        <w:t>ФГОС СПО</w:t>
      </w:r>
      <w:r w:rsidRPr="00224643">
        <w:rPr>
          <w:spacing w:val="-2"/>
          <w:szCs w:val="28"/>
        </w:rPr>
        <w:t xml:space="preserve"> – </w:t>
      </w:r>
      <w:r w:rsidR="00C36EDE" w:rsidRPr="00224643">
        <w:rPr>
          <w:spacing w:val="-2"/>
          <w:szCs w:val="28"/>
        </w:rPr>
        <w:t>ф</w:t>
      </w:r>
      <w:r w:rsidRPr="00224643">
        <w:rPr>
          <w:spacing w:val="-2"/>
          <w:szCs w:val="28"/>
        </w:rPr>
        <w:t>едеральный государственный образовательный стандарт среднего професси</w:t>
      </w:r>
      <w:r w:rsidRPr="00224643">
        <w:rPr>
          <w:spacing w:val="-2"/>
          <w:szCs w:val="28"/>
        </w:rPr>
        <w:t>о</w:t>
      </w:r>
      <w:r w:rsidRPr="00224643">
        <w:rPr>
          <w:spacing w:val="-2"/>
          <w:szCs w:val="28"/>
        </w:rPr>
        <w:t>нального образования;</w:t>
      </w:r>
    </w:p>
    <w:p w:rsidR="00927A31" w:rsidRPr="00224643" w:rsidRDefault="00927A31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2"/>
          <w:szCs w:val="28"/>
        </w:rPr>
      </w:pPr>
      <w:r w:rsidRPr="00224643">
        <w:rPr>
          <w:b/>
          <w:bCs/>
          <w:spacing w:val="-2"/>
          <w:szCs w:val="28"/>
        </w:rPr>
        <w:t xml:space="preserve">ОУ </w:t>
      </w:r>
      <w:r w:rsidRPr="00224643">
        <w:rPr>
          <w:spacing w:val="-2"/>
          <w:szCs w:val="28"/>
        </w:rPr>
        <w:t>– образовательное учреждение;</w:t>
      </w:r>
    </w:p>
    <w:p w:rsidR="00927A31" w:rsidRPr="00224643" w:rsidRDefault="00927A31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2"/>
          <w:szCs w:val="28"/>
        </w:rPr>
      </w:pPr>
      <w:r w:rsidRPr="00224643">
        <w:rPr>
          <w:b/>
          <w:bCs/>
          <w:spacing w:val="-2"/>
          <w:szCs w:val="28"/>
        </w:rPr>
        <w:t xml:space="preserve">ОПОП </w:t>
      </w:r>
      <w:r w:rsidRPr="00224643">
        <w:rPr>
          <w:spacing w:val="-2"/>
          <w:szCs w:val="28"/>
        </w:rPr>
        <w:t>– основная профессиональная образовательная программа</w:t>
      </w:r>
      <w:r w:rsidR="003310AB" w:rsidRPr="00224643">
        <w:rPr>
          <w:spacing w:val="-2"/>
          <w:szCs w:val="28"/>
        </w:rPr>
        <w:t xml:space="preserve"> </w:t>
      </w:r>
      <w:r w:rsidR="00C36EDE" w:rsidRPr="00224643">
        <w:rPr>
          <w:spacing w:val="-2"/>
          <w:szCs w:val="28"/>
        </w:rPr>
        <w:br/>
      </w:r>
      <w:r w:rsidR="003310AB" w:rsidRPr="00224643">
        <w:rPr>
          <w:spacing w:val="-2"/>
          <w:szCs w:val="28"/>
        </w:rPr>
        <w:t>по специал</w:t>
      </w:r>
      <w:r w:rsidR="003310AB" w:rsidRPr="00224643">
        <w:rPr>
          <w:spacing w:val="-2"/>
          <w:szCs w:val="28"/>
        </w:rPr>
        <w:t>ь</w:t>
      </w:r>
      <w:r w:rsidR="003310AB" w:rsidRPr="00224643">
        <w:rPr>
          <w:spacing w:val="-2"/>
          <w:szCs w:val="28"/>
        </w:rPr>
        <w:t>ности</w:t>
      </w:r>
      <w:r w:rsidRPr="00224643">
        <w:rPr>
          <w:spacing w:val="-2"/>
          <w:szCs w:val="28"/>
        </w:rPr>
        <w:t>;</w:t>
      </w:r>
    </w:p>
    <w:p w:rsidR="000363ED" w:rsidRPr="00224643" w:rsidRDefault="000363ED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1"/>
          <w:szCs w:val="28"/>
        </w:rPr>
      </w:pPr>
      <w:r w:rsidRPr="00224643">
        <w:rPr>
          <w:b/>
          <w:spacing w:val="-1"/>
          <w:szCs w:val="28"/>
        </w:rPr>
        <w:t xml:space="preserve">ОК </w:t>
      </w:r>
      <w:r w:rsidRPr="00224643">
        <w:rPr>
          <w:spacing w:val="-1"/>
          <w:szCs w:val="28"/>
        </w:rPr>
        <w:t xml:space="preserve">– общая компетенция; </w:t>
      </w:r>
    </w:p>
    <w:p w:rsidR="000363ED" w:rsidRPr="00224643" w:rsidRDefault="000363ED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b/>
          <w:spacing w:val="-1"/>
          <w:szCs w:val="28"/>
        </w:rPr>
      </w:pPr>
      <w:r w:rsidRPr="00224643">
        <w:rPr>
          <w:b/>
          <w:spacing w:val="-1"/>
          <w:szCs w:val="28"/>
        </w:rPr>
        <w:t xml:space="preserve">ПК </w:t>
      </w:r>
      <w:r w:rsidRPr="00224643">
        <w:rPr>
          <w:spacing w:val="-1"/>
          <w:szCs w:val="28"/>
        </w:rPr>
        <w:t>– профессиональная комп</w:t>
      </w:r>
      <w:r w:rsidRPr="00224643">
        <w:rPr>
          <w:spacing w:val="-1"/>
          <w:szCs w:val="28"/>
        </w:rPr>
        <w:t>е</w:t>
      </w:r>
      <w:r w:rsidRPr="00224643">
        <w:rPr>
          <w:spacing w:val="-1"/>
          <w:szCs w:val="28"/>
        </w:rPr>
        <w:t>тенция;</w:t>
      </w:r>
      <w:r w:rsidRPr="00224643">
        <w:rPr>
          <w:b/>
          <w:spacing w:val="-1"/>
          <w:szCs w:val="28"/>
        </w:rPr>
        <w:t xml:space="preserve"> </w:t>
      </w:r>
    </w:p>
    <w:p w:rsidR="00927A31" w:rsidRPr="00224643" w:rsidRDefault="00927A31" w:rsidP="00580A2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1"/>
          <w:szCs w:val="28"/>
        </w:rPr>
      </w:pPr>
      <w:r w:rsidRPr="00224643">
        <w:rPr>
          <w:b/>
          <w:spacing w:val="-1"/>
          <w:szCs w:val="28"/>
        </w:rPr>
        <w:lastRenderedPageBreak/>
        <w:t xml:space="preserve">ПМ </w:t>
      </w:r>
      <w:r w:rsidRPr="00224643">
        <w:rPr>
          <w:spacing w:val="-1"/>
          <w:szCs w:val="28"/>
        </w:rPr>
        <w:t>– профессиональный м</w:t>
      </w:r>
      <w:r w:rsidRPr="00224643">
        <w:rPr>
          <w:spacing w:val="-1"/>
          <w:szCs w:val="28"/>
        </w:rPr>
        <w:t>о</w:t>
      </w:r>
      <w:r w:rsidRPr="00224643">
        <w:rPr>
          <w:spacing w:val="-1"/>
          <w:szCs w:val="28"/>
        </w:rPr>
        <w:t>дуль;</w:t>
      </w:r>
    </w:p>
    <w:p w:rsidR="00927A31" w:rsidRPr="00224643" w:rsidRDefault="000363ED" w:rsidP="00C94007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pacing w:val="-1"/>
          <w:szCs w:val="28"/>
        </w:rPr>
      </w:pPr>
      <w:r w:rsidRPr="00224643">
        <w:rPr>
          <w:b/>
          <w:spacing w:val="-1"/>
          <w:szCs w:val="28"/>
        </w:rPr>
        <w:t>МДК</w:t>
      </w:r>
      <w:r w:rsidRPr="00224643">
        <w:rPr>
          <w:spacing w:val="-1"/>
          <w:szCs w:val="28"/>
        </w:rPr>
        <w:t xml:space="preserve"> – междисциплинарный курс</w:t>
      </w:r>
      <w:r w:rsidR="00927A31" w:rsidRPr="00224643">
        <w:rPr>
          <w:spacing w:val="-1"/>
          <w:szCs w:val="28"/>
        </w:rPr>
        <w:t>.</w:t>
      </w:r>
    </w:p>
    <w:p w:rsidR="00BE4EC5" w:rsidRPr="00224643" w:rsidRDefault="00BE4EC5" w:rsidP="00B02F12">
      <w:pPr>
        <w:pStyle w:val="a8"/>
        <w:widowControl w:val="0"/>
        <w:ind w:left="0" w:firstLine="737"/>
        <w:jc w:val="center"/>
        <w:rPr>
          <w:rFonts w:ascii="Times New Roman" w:hAnsi="Times New Roman" w:cs="Times New Roman"/>
          <w:b/>
          <w:bCs/>
          <w:sz w:val="28"/>
        </w:rPr>
      </w:pPr>
    </w:p>
    <w:p w:rsidR="00927A31" w:rsidRPr="00224643" w:rsidRDefault="003E08F2" w:rsidP="00DE1169">
      <w:pPr>
        <w:pStyle w:val="a8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 xml:space="preserve">III. </w:t>
      </w:r>
      <w:r w:rsidR="0087655E" w:rsidRPr="00224643">
        <w:rPr>
          <w:rFonts w:ascii="Times New Roman" w:hAnsi="Times New Roman" w:cs="Times New Roman"/>
          <w:b/>
          <w:bCs/>
          <w:sz w:val="28"/>
        </w:rPr>
        <w:t>Х</w:t>
      </w:r>
      <w:r w:rsidR="00927A31" w:rsidRPr="00224643">
        <w:rPr>
          <w:rFonts w:ascii="Times New Roman" w:hAnsi="Times New Roman" w:cs="Times New Roman"/>
          <w:b/>
          <w:bCs/>
          <w:sz w:val="28"/>
        </w:rPr>
        <w:t xml:space="preserve">АРАКТЕРИСТИКА </w:t>
      </w:r>
      <w:r w:rsidR="00E05C00" w:rsidRPr="00224643">
        <w:rPr>
          <w:rFonts w:ascii="Times New Roman" w:hAnsi="Times New Roman" w:cs="Times New Roman"/>
          <w:b/>
          <w:bCs/>
          <w:sz w:val="28"/>
        </w:rPr>
        <w:t xml:space="preserve">ПОДГОТОВКИ ПО </w:t>
      </w:r>
      <w:r w:rsidR="00927A31" w:rsidRPr="00224643">
        <w:rPr>
          <w:rFonts w:ascii="Times New Roman" w:hAnsi="Times New Roman" w:cs="Times New Roman"/>
          <w:b/>
          <w:bCs/>
          <w:sz w:val="28"/>
        </w:rPr>
        <w:t>СПЕЦИАЛЬНОСТИ</w:t>
      </w:r>
    </w:p>
    <w:p w:rsidR="00C36EDE" w:rsidRPr="00224643" w:rsidRDefault="00C36EDE" w:rsidP="00DE1169">
      <w:pPr>
        <w:pStyle w:val="a8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2F71" w:rsidRPr="00224643" w:rsidRDefault="001B2F71" w:rsidP="00C94007">
      <w:pPr>
        <w:pStyle w:val="a6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224643">
        <w:rPr>
          <w:b/>
          <w:bCs/>
          <w:caps/>
          <w:sz w:val="28"/>
          <w:szCs w:val="28"/>
        </w:rPr>
        <w:t>3.1.</w:t>
      </w:r>
      <w:r w:rsidR="00C36EDE" w:rsidRPr="00224643">
        <w:rPr>
          <w:b/>
          <w:bCs/>
          <w:caps/>
          <w:sz w:val="28"/>
          <w:szCs w:val="28"/>
        </w:rPr>
        <w:t> </w:t>
      </w:r>
      <w:r w:rsidRPr="00224643">
        <w:rPr>
          <w:bCs/>
          <w:caps/>
          <w:sz w:val="28"/>
          <w:szCs w:val="28"/>
        </w:rPr>
        <w:t>Н</w:t>
      </w:r>
      <w:r w:rsidRPr="00224643">
        <w:rPr>
          <w:bCs/>
          <w:sz w:val="28"/>
          <w:szCs w:val="28"/>
        </w:rPr>
        <w:t>ормативные сроки освоения основной профессиональной образов</w:t>
      </w:r>
      <w:r w:rsidRPr="00224643">
        <w:rPr>
          <w:bCs/>
          <w:sz w:val="28"/>
          <w:szCs w:val="28"/>
        </w:rPr>
        <w:t>а</w:t>
      </w:r>
      <w:r w:rsidRPr="00224643">
        <w:rPr>
          <w:bCs/>
          <w:sz w:val="28"/>
          <w:szCs w:val="28"/>
        </w:rPr>
        <w:t xml:space="preserve">тельной программы среднего профессионального образования </w:t>
      </w:r>
      <w:r w:rsidRPr="00224643">
        <w:rPr>
          <w:spacing w:val="-2"/>
          <w:sz w:val="28"/>
        </w:rPr>
        <w:t>базовой подготовки</w:t>
      </w:r>
      <w:r w:rsidRPr="00224643">
        <w:rPr>
          <w:b/>
          <w:spacing w:val="-2"/>
          <w:sz w:val="28"/>
        </w:rPr>
        <w:t xml:space="preserve"> </w:t>
      </w:r>
      <w:r w:rsidRPr="00224643">
        <w:rPr>
          <w:spacing w:val="-2"/>
          <w:sz w:val="28"/>
        </w:rPr>
        <w:t xml:space="preserve">при </w:t>
      </w:r>
      <w:r w:rsidRPr="00224643">
        <w:rPr>
          <w:bCs/>
          <w:sz w:val="28"/>
          <w:szCs w:val="28"/>
        </w:rPr>
        <w:t>очной форме получения образования и присваиваемая кв</w:t>
      </w:r>
      <w:r w:rsidRPr="00224643">
        <w:rPr>
          <w:bCs/>
          <w:sz w:val="28"/>
          <w:szCs w:val="28"/>
        </w:rPr>
        <w:t>а</w:t>
      </w:r>
      <w:r w:rsidRPr="00224643">
        <w:rPr>
          <w:bCs/>
          <w:sz w:val="28"/>
          <w:szCs w:val="28"/>
        </w:rPr>
        <w:t>лификация приводятся в таблице 1.</w:t>
      </w:r>
    </w:p>
    <w:p w:rsidR="00C05FDA" w:rsidRPr="00224643" w:rsidRDefault="00C05FDA" w:rsidP="00C05FDA">
      <w:pPr>
        <w:pStyle w:val="a6"/>
        <w:widowControl w:val="0"/>
        <w:ind w:firstLine="720"/>
        <w:jc w:val="right"/>
        <w:rPr>
          <w:bCs/>
          <w:caps/>
          <w:sz w:val="28"/>
          <w:szCs w:val="28"/>
        </w:rPr>
      </w:pPr>
      <w:r w:rsidRPr="00224643">
        <w:rPr>
          <w:bCs/>
          <w:sz w:val="28"/>
          <w:szCs w:val="28"/>
        </w:rPr>
        <w:t>Таблица 1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544"/>
        <w:gridCol w:w="3733"/>
      </w:tblGrid>
      <w:tr w:rsidR="00C05FDA" w:rsidRPr="00224643">
        <w:trPr>
          <w:cantSplit/>
          <w:trHeight w:val="308"/>
        </w:trPr>
        <w:tc>
          <w:tcPr>
            <w:tcW w:w="1612" w:type="pct"/>
            <w:vAlign w:val="center"/>
          </w:tcPr>
          <w:p w:rsidR="00C05FDA" w:rsidRPr="00224643" w:rsidRDefault="00C05FDA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  <w:vAlign w:val="center"/>
          </w:tcPr>
          <w:p w:rsidR="00B07725" w:rsidRPr="00224643" w:rsidRDefault="00B544BF" w:rsidP="00B07725">
            <w:pPr>
              <w:pStyle w:val="a6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C05FDA" w:rsidRPr="00224643">
              <w:rPr>
                <w:b/>
              </w:rPr>
              <w:t>аименование кв</w:t>
            </w:r>
            <w:r w:rsidR="00C05FDA" w:rsidRPr="00224643">
              <w:rPr>
                <w:b/>
              </w:rPr>
              <w:t>а</w:t>
            </w:r>
            <w:r w:rsidR="00C05FDA" w:rsidRPr="00224643">
              <w:rPr>
                <w:b/>
              </w:rPr>
              <w:t xml:space="preserve">лификации </w:t>
            </w:r>
          </w:p>
          <w:p w:rsidR="00C05FDA" w:rsidRPr="00224643" w:rsidRDefault="00C05FDA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</w:rPr>
              <w:t>базовой подг</w:t>
            </w:r>
            <w:r w:rsidRPr="00224643">
              <w:rPr>
                <w:b/>
              </w:rPr>
              <w:t>о</w:t>
            </w:r>
            <w:r w:rsidRPr="00224643">
              <w:rPr>
                <w:b/>
              </w:rPr>
              <w:t xml:space="preserve">товки  </w:t>
            </w:r>
          </w:p>
        </w:tc>
        <w:tc>
          <w:tcPr>
            <w:tcW w:w="2015" w:type="pct"/>
            <w:vAlign w:val="center"/>
          </w:tcPr>
          <w:p w:rsidR="00B07725" w:rsidRPr="00224643" w:rsidRDefault="00C05FDA" w:rsidP="00B07725">
            <w:pPr>
              <w:pStyle w:val="a6"/>
              <w:widowControl w:val="0"/>
              <w:spacing w:after="0"/>
              <w:jc w:val="center"/>
              <w:rPr>
                <w:b/>
                <w:bCs/>
              </w:rPr>
            </w:pPr>
            <w:r w:rsidRPr="00224643">
              <w:rPr>
                <w:b/>
              </w:rPr>
              <w:t xml:space="preserve">Нормативный срок освоения ОПОП СПО базовой подготовки </w:t>
            </w:r>
            <w:r w:rsidRPr="00224643">
              <w:rPr>
                <w:b/>
                <w:bCs/>
              </w:rPr>
              <w:t>при очной форме п</w:t>
            </w:r>
            <w:r w:rsidRPr="00224643">
              <w:rPr>
                <w:b/>
                <w:bCs/>
              </w:rPr>
              <w:t>о</w:t>
            </w:r>
            <w:r w:rsidRPr="00224643">
              <w:rPr>
                <w:b/>
                <w:bCs/>
              </w:rPr>
              <w:t xml:space="preserve">лучения </w:t>
            </w:r>
          </w:p>
          <w:p w:rsidR="00C05FDA" w:rsidRPr="00224643" w:rsidRDefault="00C05FDA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  <w:bCs/>
              </w:rPr>
              <w:t>образован</w:t>
            </w:r>
            <w:r w:rsidRPr="00224643">
              <w:rPr>
                <w:b/>
                <w:bCs/>
              </w:rPr>
              <w:t>и</w:t>
            </w:r>
            <w:r w:rsidR="001B0914" w:rsidRPr="00224643">
              <w:rPr>
                <w:b/>
                <w:bCs/>
              </w:rPr>
              <w:t>я</w:t>
            </w:r>
          </w:p>
        </w:tc>
      </w:tr>
      <w:tr w:rsidR="00D37534" w:rsidRPr="00224643">
        <w:trPr>
          <w:cantSplit/>
          <w:trHeight w:val="308"/>
        </w:trPr>
        <w:tc>
          <w:tcPr>
            <w:tcW w:w="1612" w:type="pct"/>
          </w:tcPr>
          <w:p w:rsidR="00D37534" w:rsidRPr="00224643" w:rsidRDefault="00D37534" w:rsidP="00480646">
            <w:pPr>
              <w:pStyle w:val="34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24643">
              <w:rPr>
                <w:rFonts w:ascii="Times New Roman" w:hAnsi="Times New Roman" w:cs="Times New Roman"/>
                <w:bCs/>
                <w:szCs w:val="24"/>
              </w:rPr>
              <w:t>на базе среднего (полного) общего образов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 xml:space="preserve">ния </w:t>
            </w:r>
          </w:p>
        </w:tc>
        <w:tc>
          <w:tcPr>
            <w:tcW w:w="1373" w:type="pct"/>
            <w:vMerge w:val="restart"/>
            <w:vAlign w:val="center"/>
          </w:tcPr>
          <w:p w:rsidR="00526680" w:rsidRPr="00015649" w:rsidRDefault="00B07725" w:rsidP="00B36B28">
            <w:pPr>
              <w:pStyle w:val="a6"/>
              <w:widowControl w:val="0"/>
              <w:spacing w:after="0"/>
              <w:jc w:val="center"/>
            </w:pPr>
            <w:r w:rsidRPr="00015649">
              <w:t>Медицинская с</w:t>
            </w:r>
            <w:r w:rsidRPr="00015649">
              <w:t>е</w:t>
            </w:r>
            <w:r w:rsidRPr="00015649">
              <w:t>стра</w:t>
            </w:r>
            <w:r w:rsidR="008D5D84" w:rsidRPr="00015649">
              <w:rPr>
                <w:caps/>
              </w:rPr>
              <w:t>/</w:t>
            </w:r>
            <w:r w:rsidR="008D5D84" w:rsidRPr="00015649">
              <w:t>Медицинский брат</w:t>
            </w:r>
          </w:p>
        </w:tc>
        <w:tc>
          <w:tcPr>
            <w:tcW w:w="2015" w:type="pct"/>
          </w:tcPr>
          <w:p w:rsidR="00D37534" w:rsidRPr="00224643" w:rsidRDefault="00D37534" w:rsidP="00A66653">
            <w:pPr>
              <w:pStyle w:val="a6"/>
              <w:widowControl w:val="0"/>
              <w:spacing w:after="0"/>
              <w:jc w:val="center"/>
              <w:rPr>
                <w:bCs/>
                <w:caps/>
              </w:rPr>
            </w:pPr>
            <w:r w:rsidRPr="00224643">
              <w:rPr>
                <w:bCs/>
              </w:rPr>
              <w:t>2 года 10 м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сяцев</w:t>
            </w:r>
          </w:p>
        </w:tc>
      </w:tr>
      <w:tr w:rsidR="00D37534" w:rsidRPr="00224643">
        <w:trPr>
          <w:cantSplit/>
          <w:trHeight w:val="308"/>
        </w:trPr>
        <w:tc>
          <w:tcPr>
            <w:tcW w:w="1612" w:type="pct"/>
          </w:tcPr>
          <w:p w:rsidR="00D37534" w:rsidRPr="00224643" w:rsidRDefault="00D37534" w:rsidP="00480646">
            <w:pPr>
              <w:pStyle w:val="34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24643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вания</w:t>
            </w:r>
          </w:p>
        </w:tc>
        <w:tc>
          <w:tcPr>
            <w:tcW w:w="1373" w:type="pct"/>
            <w:vMerge/>
          </w:tcPr>
          <w:p w:rsidR="00D37534" w:rsidRPr="00224643" w:rsidRDefault="00D37534" w:rsidP="00480646">
            <w:pPr>
              <w:pStyle w:val="a6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015" w:type="pct"/>
          </w:tcPr>
          <w:p w:rsidR="00D37534" w:rsidRPr="00224643" w:rsidRDefault="00D37534" w:rsidP="00A66653">
            <w:pPr>
              <w:pStyle w:val="a6"/>
              <w:widowControl w:val="0"/>
              <w:spacing w:after="0"/>
              <w:jc w:val="center"/>
              <w:rPr>
                <w:bCs/>
                <w:caps/>
              </w:rPr>
            </w:pPr>
            <w:r w:rsidRPr="00224643">
              <w:rPr>
                <w:bCs/>
              </w:rPr>
              <w:t>3 года 10 м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сяцев</w:t>
            </w:r>
            <w:r w:rsidRPr="00224643">
              <w:rPr>
                <w:rStyle w:val="ac"/>
                <w:bCs/>
              </w:rPr>
              <w:footnoteReference w:id="1"/>
            </w:r>
          </w:p>
          <w:p w:rsidR="00D37534" w:rsidRPr="00224643" w:rsidRDefault="00D37534" w:rsidP="00480646">
            <w:pPr>
              <w:pStyle w:val="a6"/>
              <w:widowControl w:val="0"/>
              <w:spacing w:after="0"/>
              <w:jc w:val="center"/>
              <w:rPr>
                <w:caps/>
              </w:rPr>
            </w:pPr>
          </w:p>
        </w:tc>
      </w:tr>
    </w:tbl>
    <w:p w:rsidR="00B07725" w:rsidRPr="00224643" w:rsidRDefault="00B07725" w:rsidP="00C36EDE">
      <w:pPr>
        <w:pStyle w:val="a6"/>
        <w:widowControl w:val="0"/>
        <w:spacing w:after="0"/>
        <w:ind w:firstLine="720"/>
        <w:jc w:val="both"/>
        <w:rPr>
          <w:b/>
          <w:bCs/>
          <w:caps/>
          <w:sz w:val="16"/>
          <w:szCs w:val="16"/>
        </w:rPr>
      </w:pPr>
    </w:p>
    <w:p w:rsidR="0051583F" w:rsidRPr="00224643" w:rsidRDefault="006B3FA4" w:rsidP="00C36EDE">
      <w:pPr>
        <w:pStyle w:val="a6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224643">
        <w:rPr>
          <w:b/>
          <w:bCs/>
          <w:caps/>
          <w:sz w:val="28"/>
          <w:szCs w:val="28"/>
        </w:rPr>
        <w:t>3.</w:t>
      </w:r>
      <w:r w:rsidR="00C05FDA" w:rsidRPr="00224643">
        <w:rPr>
          <w:b/>
          <w:bCs/>
          <w:caps/>
          <w:sz w:val="28"/>
          <w:szCs w:val="28"/>
        </w:rPr>
        <w:t>2</w:t>
      </w:r>
      <w:r w:rsidR="0068555A" w:rsidRPr="00224643">
        <w:rPr>
          <w:b/>
          <w:bCs/>
          <w:caps/>
          <w:sz w:val="28"/>
          <w:szCs w:val="28"/>
        </w:rPr>
        <w:t>.</w:t>
      </w:r>
      <w:r w:rsidRPr="00224643">
        <w:rPr>
          <w:b/>
          <w:bCs/>
          <w:caps/>
          <w:sz w:val="28"/>
          <w:szCs w:val="28"/>
        </w:rPr>
        <w:t xml:space="preserve"> </w:t>
      </w:r>
      <w:r w:rsidR="004C691D" w:rsidRPr="00224643">
        <w:rPr>
          <w:bCs/>
          <w:caps/>
          <w:sz w:val="28"/>
          <w:szCs w:val="28"/>
        </w:rPr>
        <w:t>Н</w:t>
      </w:r>
      <w:r w:rsidR="00B07725" w:rsidRPr="00224643">
        <w:rPr>
          <w:bCs/>
          <w:sz w:val="28"/>
          <w:szCs w:val="28"/>
        </w:rPr>
        <w:t xml:space="preserve">ормативный </w:t>
      </w:r>
      <w:r w:rsidR="004C691D" w:rsidRPr="00224643">
        <w:rPr>
          <w:bCs/>
          <w:sz w:val="28"/>
          <w:szCs w:val="28"/>
        </w:rPr>
        <w:t>срок</w:t>
      </w:r>
      <w:r w:rsidR="0051583F" w:rsidRPr="00224643">
        <w:rPr>
          <w:bCs/>
          <w:sz w:val="28"/>
          <w:szCs w:val="28"/>
        </w:rPr>
        <w:t xml:space="preserve"> освоения основной профессиональной обр</w:t>
      </w:r>
      <w:r w:rsidR="0051583F" w:rsidRPr="00224643">
        <w:rPr>
          <w:bCs/>
          <w:sz w:val="28"/>
          <w:szCs w:val="28"/>
        </w:rPr>
        <w:t>а</w:t>
      </w:r>
      <w:r w:rsidR="0051583F" w:rsidRPr="00224643">
        <w:rPr>
          <w:bCs/>
          <w:sz w:val="28"/>
          <w:szCs w:val="28"/>
        </w:rPr>
        <w:t>зовательной программы среднего профессиона</w:t>
      </w:r>
      <w:r w:rsidR="001B2F71" w:rsidRPr="00224643">
        <w:rPr>
          <w:bCs/>
          <w:sz w:val="28"/>
          <w:szCs w:val="28"/>
        </w:rPr>
        <w:t>льного образования углу</w:t>
      </w:r>
      <w:r w:rsidR="001B2F71" w:rsidRPr="00224643">
        <w:rPr>
          <w:bCs/>
          <w:sz w:val="28"/>
          <w:szCs w:val="28"/>
        </w:rPr>
        <w:t>б</w:t>
      </w:r>
      <w:r w:rsidR="001B2F71" w:rsidRPr="00224643">
        <w:rPr>
          <w:bCs/>
          <w:sz w:val="28"/>
          <w:szCs w:val="28"/>
        </w:rPr>
        <w:t xml:space="preserve">ленной </w:t>
      </w:r>
      <w:r w:rsidR="0051583F" w:rsidRPr="00224643">
        <w:rPr>
          <w:bCs/>
          <w:sz w:val="28"/>
          <w:szCs w:val="28"/>
        </w:rPr>
        <w:t>подготовки превышает на один год срок освоения основной професси</w:t>
      </w:r>
      <w:r w:rsidR="0051583F" w:rsidRPr="00224643">
        <w:rPr>
          <w:bCs/>
          <w:sz w:val="28"/>
          <w:szCs w:val="28"/>
        </w:rPr>
        <w:t>о</w:t>
      </w:r>
      <w:r w:rsidR="0051583F" w:rsidRPr="00224643">
        <w:rPr>
          <w:bCs/>
          <w:sz w:val="28"/>
          <w:szCs w:val="28"/>
        </w:rPr>
        <w:t>нальной образовательной программы среднего профессионального образов</w:t>
      </w:r>
      <w:r w:rsidR="0051583F" w:rsidRPr="00224643">
        <w:rPr>
          <w:bCs/>
          <w:sz w:val="28"/>
          <w:szCs w:val="28"/>
        </w:rPr>
        <w:t>а</w:t>
      </w:r>
      <w:r w:rsidR="0051583F" w:rsidRPr="00224643">
        <w:rPr>
          <w:bCs/>
          <w:sz w:val="28"/>
          <w:szCs w:val="28"/>
        </w:rPr>
        <w:t xml:space="preserve">ния </w:t>
      </w:r>
      <w:r w:rsidR="00125AEB" w:rsidRPr="00224643">
        <w:rPr>
          <w:bCs/>
          <w:sz w:val="28"/>
          <w:szCs w:val="28"/>
        </w:rPr>
        <w:t xml:space="preserve">базовой </w:t>
      </w:r>
      <w:r w:rsidR="001B2F71" w:rsidRPr="00224643">
        <w:rPr>
          <w:bCs/>
          <w:sz w:val="28"/>
          <w:szCs w:val="28"/>
        </w:rPr>
        <w:t>подготовки.</w:t>
      </w:r>
    </w:p>
    <w:p w:rsidR="001B2F71" w:rsidRPr="00224643" w:rsidRDefault="001B2F71" w:rsidP="00C94007">
      <w:pPr>
        <w:pStyle w:val="a6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224643">
        <w:rPr>
          <w:bCs/>
          <w:caps/>
          <w:sz w:val="28"/>
          <w:szCs w:val="28"/>
        </w:rPr>
        <w:t>Н</w:t>
      </w:r>
      <w:r w:rsidRPr="00224643">
        <w:rPr>
          <w:bCs/>
          <w:sz w:val="28"/>
          <w:szCs w:val="28"/>
        </w:rPr>
        <w:t>ормативные сроки освоения основной профессиональной образов</w:t>
      </w:r>
      <w:r w:rsidRPr="00224643">
        <w:rPr>
          <w:bCs/>
          <w:sz w:val="28"/>
          <w:szCs w:val="28"/>
        </w:rPr>
        <w:t>а</w:t>
      </w:r>
      <w:r w:rsidRPr="00224643">
        <w:rPr>
          <w:bCs/>
          <w:sz w:val="28"/>
          <w:szCs w:val="28"/>
        </w:rPr>
        <w:t>тельной программы среднего профессионального образования углубленной подг</w:t>
      </w:r>
      <w:r w:rsidRPr="00224643">
        <w:rPr>
          <w:bCs/>
          <w:sz w:val="28"/>
          <w:szCs w:val="28"/>
        </w:rPr>
        <w:t>о</w:t>
      </w:r>
      <w:r w:rsidRPr="00224643">
        <w:rPr>
          <w:bCs/>
          <w:sz w:val="28"/>
          <w:szCs w:val="28"/>
        </w:rPr>
        <w:t>товки при очной форме получения образования и присваиваемая квалификация приводятся в таблице 2.</w:t>
      </w:r>
    </w:p>
    <w:p w:rsidR="00B33841" w:rsidRPr="00224643" w:rsidRDefault="00B33841" w:rsidP="002562C3">
      <w:pPr>
        <w:pStyle w:val="a6"/>
        <w:widowControl w:val="0"/>
        <w:ind w:firstLine="720"/>
        <w:jc w:val="right"/>
        <w:rPr>
          <w:bCs/>
          <w:sz w:val="28"/>
          <w:szCs w:val="28"/>
        </w:rPr>
      </w:pPr>
      <w:r w:rsidRPr="00224643">
        <w:rPr>
          <w:bCs/>
          <w:sz w:val="28"/>
          <w:szCs w:val="28"/>
        </w:rPr>
        <w:t>Таблица 2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2519"/>
        <w:gridCol w:w="3779"/>
      </w:tblGrid>
      <w:tr w:rsidR="00D43FF9" w:rsidRPr="00224643">
        <w:trPr>
          <w:cantSplit/>
          <w:trHeight w:val="308"/>
        </w:trPr>
        <w:tc>
          <w:tcPr>
            <w:tcW w:w="1635" w:type="pct"/>
            <w:vAlign w:val="center"/>
          </w:tcPr>
          <w:p w:rsidR="00D43FF9" w:rsidRPr="00224643" w:rsidRDefault="00D43FF9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center"/>
          </w:tcPr>
          <w:p w:rsidR="00B07725" w:rsidRPr="00224643" w:rsidRDefault="00B544BF" w:rsidP="00B07725">
            <w:pPr>
              <w:pStyle w:val="a6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43FF9" w:rsidRPr="00224643">
              <w:rPr>
                <w:b/>
              </w:rPr>
              <w:t xml:space="preserve">аименование квалификации </w:t>
            </w:r>
          </w:p>
          <w:p w:rsidR="00B07725" w:rsidRPr="00224643" w:rsidRDefault="0051583F" w:rsidP="00B07725">
            <w:pPr>
              <w:pStyle w:val="a6"/>
              <w:widowControl w:val="0"/>
              <w:spacing w:after="0"/>
              <w:jc w:val="center"/>
              <w:rPr>
                <w:b/>
              </w:rPr>
            </w:pPr>
            <w:r w:rsidRPr="00224643">
              <w:rPr>
                <w:b/>
              </w:rPr>
              <w:t xml:space="preserve">углубленной </w:t>
            </w:r>
          </w:p>
          <w:p w:rsidR="00D43FF9" w:rsidRPr="00224643" w:rsidRDefault="0051583F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</w:rPr>
              <w:t>подг</w:t>
            </w:r>
            <w:r w:rsidRPr="00224643">
              <w:rPr>
                <w:b/>
              </w:rPr>
              <w:t>о</w:t>
            </w:r>
            <w:r w:rsidRPr="00224643">
              <w:rPr>
                <w:b/>
              </w:rPr>
              <w:t>товки</w:t>
            </w:r>
            <w:r w:rsidR="00D43FF9" w:rsidRPr="00224643">
              <w:rPr>
                <w:b/>
              </w:rPr>
              <w:t xml:space="preserve"> </w:t>
            </w:r>
          </w:p>
        </w:tc>
        <w:tc>
          <w:tcPr>
            <w:tcW w:w="2019" w:type="pct"/>
            <w:vAlign w:val="center"/>
          </w:tcPr>
          <w:p w:rsidR="00B07725" w:rsidRPr="00224643" w:rsidRDefault="00D43FF9" w:rsidP="00B07725">
            <w:pPr>
              <w:pStyle w:val="a6"/>
              <w:widowControl w:val="0"/>
              <w:spacing w:after="0"/>
              <w:jc w:val="center"/>
              <w:rPr>
                <w:b/>
              </w:rPr>
            </w:pPr>
            <w:r w:rsidRPr="00224643">
              <w:rPr>
                <w:b/>
              </w:rPr>
              <w:t xml:space="preserve">Нормативный срок освоения </w:t>
            </w:r>
            <w:r w:rsidR="00295541" w:rsidRPr="00224643">
              <w:rPr>
                <w:b/>
              </w:rPr>
              <w:t>ОПОП</w:t>
            </w:r>
            <w:r w:rsidR="0051583F" w:rsidRPr="00224643">
              <w:rPr>
                <w:b/>
              </w:rPr>
              <w:t xml:space="preserve"> СПО углубленной </w:t>
            </w:r>
          </w:p>
          <w:p w:rsidR="00B07725" w:rsidRPr="00224643" w:rsidRDefault="0051583F" w:rsidP="00B07725">
            <w:pPr>
              <w:pStyle w:val="a6"/>
              <w:widowControl w:val="0"/>
              <w:spacing w:after="0"/>
              <w:jc w:val="center"/>
              <w:rPr>
                <w:b/>
                <w:bCs/>
              </w:rPr>
            </w:pPr>
            <w:r w:rsidRPr="00224643">
              <w:rPr>
                <w:b/>
              </w:rPr>
              <w:t xml:space="preserve">подготовки </w:t>
            </w:r>
            <w:r w:rsidR="00D43FF9" w:rsidRPr="00224643">
              <w:rPr>
                <w:b/>
                <w:bCs/>
              </w:rPr>
              <w:t xml:space="preserve">при очной форме </w:t>
            </w:r>
          </w:p>
          <w:p w:rsidR="00D43FF9" w:rsidRPr="00224643" w:rsidRDefault="00D43FF9" w:rsidP="00B07725">
            <w:pPr>
              <w:pStyle w:val="a6"/>
              <w:widowControl w:val="0"/>
              <w:spacing w:after="0"/>
              <w:jc w:val="center"/>
              <w:rPr>
                <w:b/>
                <w:caps/>
              </w:rPr>
            </w:pPr>
            <w:r w:rsidRPr="00224643">
              <w:rPr>
                <w:b/>
                <w:bCs/>
              </w:rPr>
              <w:t>получения образован</w:t>
            </w:r>
            <w:r w:rsidRPr="00224643">
              <w:rPr>
                <w:b/>
                <w:bCs/>
              </w:rPr>
              <w:t>и</w:t>
            </w:r>
            <w:r w:rsidR="001B0914" w:rsidRPr="00224643">
              <w:rPr>
                <w:b/>
                <w:bCs/>
              </w:rPr>
              <w:t>я</w:t>
            </w:r>
          </w:p>
        </w:tc>
      </w:tr>
      <w:tr w:rsidR="00C434FD" w:rsidRPr="00224643">
        <w:trPr>
          <w:cantSplit/>
          <w:trHeight w:val="587"/>
        </w:trPr>
        <w:tc>
          <w:tcPr>
            <w:tcW w:w="1635" w:type="pct"/>
          </w:tcPr>
          <w:p w:rsidR="00C434FD" w:rsidRPr="00224643" w:rsidRDefault="00C434FD" w:rsidP="00C36EDE">
            <w:pPr>
              <w:pStyle w:val="34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24643">
              <w:rPr>
                <w:rFonts w:ascii="Times New Roman" w:hAnsi="Times New Roman" w:cs="Times New Roman"/>
                <w:bCs/>
                <w:szCs w:val="24"/>
              </w:rPr>
              <w:t>на базе среднего (полн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го) общего образов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ния</w:t>
            </w:r>
          </w:p>
        </w:tc>
        <w:tc>
          <w:tcPr>
            <w:tcW w:w="1346" w:type="pct"/>
            <w:vMerge w:val="restart"/>
            <w:vAlign w:val="center"/>
          </w:tcPr>
          <w:p w:rsidR="00C434FD" w:rsidRPr="00015649" w:rsidRDefault="00B07725" w:rsidP="00B36B28">
            <w:pPr>
              <w:pStyle w:val="a6"/>
              <w:widowControl w:val="0"/>
              <w:spacing w:after="0"/>
              <w:jc w:val="center"/>
              <w:rPr>
                <w:caps/>
              </w:rPr>
            </w:pPr>
            <w:r w:rsidRPr="00015649">
              <w:t>Медицинская с</w:t>
            </w:r>
            <w:r w:rsidRPr="00015649">
              <w:t>е</w:t>
            </w:r>
            <w:r w:rsidRPr="00015649">
              <w:t>стра</w:t>
            </w:r>
            <w:r w:rsidR="008D5D84" w:rsidRPr="00015649">
              <w:t>/Медицинский брат</w:t>
            </w:r>
          </w:p>
        </w:tc>
        <w:tc>
          <w:tcPr>
            <w:tcW w:w="2019" w:type="pct"/>
          </w:tcPr>
          <w:p w:rsidR="00C434FD" w:rsidRPr="00224643" w:rsidRDefault="00C434FD" w:rsidP="00A66653">
            <w:pPr>
              <w:pStyle w:val="a6"/>
              <w:widowControl w:val="0"/>
              <w:spacing w:after="0"/>
              <w:jc w:val="center"/>
              <w:rPr>
                <w:bCs/>
                <w:caps/>
              </w:rPr>
            </w:pPr>
            <w:r w:rsidRPr="00224643">
              <w:rPr>
                <w:bCs/>
              </w:rPr>
              <w:t>3 года 10 м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сяцев</w:t>
            </w:r>
          </w:p>
        </w:tc>
      </w:tr>
      <w:tr w:rsidR="00C434FD" w:rsidRPr="00224643">
        <w:trPr>
          <w:cantSplit/>
          <w:trHeight w:val="308"/>
        </w:trPr>
        <w:tc>
          <w:tcPr>
            <w:tcW w:w="1635" w:type="pct"/>
          </w:tcPr>
          <w:p w:rsidR="00C434FD" w:rsidRPr="00224643" w:rsidRDefault="00C434FD" w:rsidP="002562C3">
            <w:pPr>
              <w:pStyle w:val="34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24643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224643">
              <w:rPr>
                <w:rFonts w:ascii="Times New Roman" w:hAnsi="Times New Roman" w:cs="Times New Roman"/>
                <w:bCs/>
                <w:szCs w:val="24"/>
              </w:rPr>
              <w:t xml:space="preserve">вания </w:t>
            </w:r>
          </w:p>
        </w:tc>
        <w:tc>
          <w:tcPr>
            <w:tcW w:w="1346" w:type="pct"/>
            <w:vMerge/>
          </w:tcPr>
          <w:p w:rsidR="00C434FD" w:rsidRPr="00224643" w:rsidRDefault="00C434FD" w:rsidP="002562C3">
            <w:pPr>
              <w:pStyle w:val="a6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019" w:type="pct"/>
          </w:tcPr>
          <w:p w:rsidR="00C434FD" w:rsidRPr="00015649" w:rsidRDefault="00C434FD" w:rsidP="00A66653">
            <w:pPr>
              <w:pStyle w:val="a6"/>
              <w:widowControl w:val="0"/>
              <w:spacing w:after="0"/>
              <w:jc w:val="center"/>
              <w:rPr>
                <w:bCs/>
                <w:caps/>
                <w:vertAlign w:val="superscript"/>
              </w:rPr>
            </w:pPr>
            <w:r w:rsidRPr="00224643">
              <w:rPr>
                <w:bCs/>
              </w:rPr>
              <w:t>4 года 10 м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сяцев</w:t>
            </w:r>
            <w:r w:rsidR="00015649">
              <w:rPr>
                <w:vertAlign w:val="superscript"/>
              </w:rPr>
              <w:t>1</w:t>
            </w:r>
          </w:p>
          <w:p w:rsidR="00C434FD" w:rsidRPr="00224643" w:rsidRDefault="00C434FD" w:rsidP="002562C3">
            <w:pPr>
              <w:pStyle w:val="a6"/>
              <w:widowControl w:val="0"/>
              <w:spacing w:after="0"/>
              <w:jc w:val="center"/>
              <w:rPr>
                <w:bCs/>
              </w:rPr>
            </w:pPr>
          </w:p>
        </w:tc>
      </w:tr>
    </w:tbl>
    <w:p w:rsidR="00B07725" w:rsidRPr="00224643" w:rsidRDefault="00B07725" w:rsidP="00015649">
      <w:pPr>
        <w:widowControl w:val="0"/>
        <w:tabs>
          <w:tab w:val="left" w:pos="540"/>
        </w:tabs>
        <w:ind w:firstLineChars="330" w:firstLine="528"/>
        <w:jc w:val="both"/>
        <w:rPr>
          <w:sz w:val="16"/>
          <w:szCs w:val="16"/>
        </w:rPr>
      </w:pPr>
    </w:p>
    <w:p w:rsidR="00607C03" w:rsidRDefault="00607C03" w:rsidP="00C9400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15649" w:rsidRDefault="00015649" w:rsidP="00C9400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15649" w:rsidRDefault="00015649" w:rsidP="00C9400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15649" w:rsidRDefault="00015649" w:rsidP="00C9400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05FDA" w:rsidRPr="00224643" w:rsidRDefault="00C05FDA" w:rsidP="00C94007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24643">
        <w:rPr>
          <w:sz w:val="28"/>
          <w:szCs w:val="28"/>
        </w:rPr>
        <w:lastRenderedPageBreak/>
        <w:t>Срок освоения ОПОП СПО базовой подготовки по очно-заочной</w:t>
      </w:r>
      <w:r w:rsidRPr="00224643">
        <w:rPr>
          <w:sz w:val="28"/>
        </w:rPr>
        <w:t xml:space="preserve"> (в</w:t>
      </w:r>
      <w:r w:rsidRPr="00224643">
        <w:rPr>
          <w:sz w:val="28"/>
        </w:rPr>
        <w:t>е</w:t>
      </w:r>
      <w:r w:rsidR="00B07725" w:rsidRPr="00224643">
        <w:rPr>
          <w:sz w:val="28"/>
        </w:rPr>
        <w:t>черней)</w:t>
      </w:r>
      <w:r w:rsidRPr="00224643">
        <w:rPr>
          <w:sz w:val="28"/>
        </w:rPr>
        <w:t xml:space="preserve"> форм</w:t>
      </w:r>
      <w:r w:rsidR="00FB2744" w:rsidRPr="00224643">
        <w:rPr>
          <w:sz w:val="28"/>
        </w:rPr>
        <w:t>е</w:t>
      </w:r>
      <w:r w:rsidRPr="00224643">
        <w:rPr>
          <w:sz w:val="28"/>
        </w:rPr>
        <w:t xml:space="preserve"> получения образования увеличивается: </w:t>
      </w:r>
    </w:p>
    <w:p w:rsidR="00C05FDA" w:rsidRPr="00224643" w:rsidRDefault="00C05FDA" w:rsidP="00015649">
      <w:pPr>
        <w:widowControl w:val="0"/>
        <w:tabs>
          <w:tab w:val="left" w:pos="540"/>
        </w:tabs>
        <w:ind w:firstLineChars="330" w:firstLine="924"/>
        <w:jc w:val="both"/>
        <w:rPr>
          <w:sz w:val="28"/>
        </w:rPr>
      </w:pPr>
      <w:r w:rsidRPr="00224643">
        <w:rPr>
          <w:sz w:val="28"/>
        </w:rPr>
        <w:t xml:space="preserve">на базе среднего (полного) общего образования – не более чем </w:t>
      </w:r>
      <w:r w:rsidR="004D5DC8" w:rsidRPr="00224643">
        <w:rPr>
          <w:sz w:val="28"/>
        </w:rPr>
        <w:br/>
      </w:r>
      <w:r w:rsidRPr="00224643">
        <w:rPr>
          <w:sz w:val="28"/>
        </w:rPr>
        <w:t>на 1 год;</w:t>
      </w:r>
    </w:p>
    <w:p w:rsidR="00C05FDA" w:rsidRPr="00224643" w:rsidRDefault="00C05FDA" w:rsidP="00015649">
      <w:pPr>
        <w:widowControl w:val="0"/>
        <w:tabs>
          <w:tab w:val="left" w:pos="540"/>
        </w:tabs>
        <w:ind w:firstLineChars="330" w:firstLine="924"/>
        <w:jc w:val="both"/>
        <w:rPr>
          <w:sz w:val="28"/>
        </w:rPr>
      </w:pPr>
      <w:r w:rsidRPr="00224643">
        <w:rPr>
          <w:sz w:val="28"/>
        </w:rPr>
        <w:t xml:space="preserve">на базе основного общего образования – не более чем на 1,5 года. </w:t>
      </w:r>
    </w:p>
    <w:p w:rsidR="001B2F71" w:rsidRPr="00224643" w:rsidRDefault="001B2F71" w:rsidP="00C94007">
      <w:pPr>
        <w:pStyle w:val="a6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224643">
        <w:rPr>
          <w:bCs/>
          <w:sz w:val="28"/>
          <w:szCs w:val="28"/>
        </w:rPr>
        <w:t>Срок освоения ОПОП СПО углубленной подготов</w:t>
      </w:r>
      <w:r w:rsidR="0099120F" w:rsidRPr="00224643">
        <w:rPr>
          <w:bCs/>
          <w:sz w:val="28"/>
          <w:szCs w:val="28"/>
        </w:rPr>
        <w:t xml:space="preserve">ки по очно-заочной (вечерней) форме </w:t>
      </w:r>
      <w:r w:rsidRPr="00224643">
        <w:rPr>
          <w:bCs/>
          <w:sz w:val="28"/>
          <w:szCs w:val="28"/>
        </w:rPr>
        <w:t>получения образования увеличив</w:t>
      </w:r>
      <w:r w:rsidRPr="00224643">
        <w:rPr>
          <w:bCs/>
          <w:sz w:val="28"/>
          <w:szCs w:val="28"/>
        </w:rPr>
        <w:t>а</w:t>
      </w:r>
      <w:r w:rsidRPr="00224643">
        <w:rPr>
          <w:bCs/>
          <w:sz w:val="28"/>
          <w:szCs w:val="28"/>
        </w:rPr>
        <w:t>ется:</w:t>
      </w:r>
    </w:p>
    <w:p w:rsidR="001B2F71" w:rsidRPr="00224643" w:rsidRDefault="001B2F71" w:rsidP="001B2F71">
      <w:pPr>
        <w:pStyle w:val="a6"/>
        <w:spacing w:after="0"/>
        <w:ind w:firstLine="539"/>
        <w:jc w:val="both"/>
        <w:rPr>
          <w:bCs/>
          <w:sz w:val="28"/>
          <w:szCs w:val="28"/>
        </w:rPr>
      </w:pPr>
      <w:r w:rsidRPr="00224643">
        <w:rPr>
          <w:bCs/>
          <w:sz w:val="28"/>
          <w:szCs w:val="28"/>
        </w:rPr>
        <w:t xml:space="preserve">на базе среднего (полного) общего образования – не более чем </w:t>
      </w:r>
      <w:r w:rsidR="004D5DC8" w:rsidRPr="00224643">
        <w:rPr>
          <w:bCs/>
          <w:sz w:val="28"/>
          <w:szCs w:val="28"/>
        </w:rPr>
        <w:br/>
      </w:r>
      <w:r w:rsidRPr="00224643">
        <w:rPr>
          <w:bCs/>
          <w:sz w:val="28"/>
          <w:szCs w:val="28"/>
        </w:rPr>
        <w:t>на 1 год;</w:t>
      </w:r>
    </w:p>
    <w:p w:rsidR="001B2F71" w:rsidRPr="00224643" w:rsidRDefault="001B2F71" w:rsidP="001B2F71">
      <w:pPr>
        <w:pStyle w:val="a6"/>
        <w:spacing w:after="0"/>
        <w:ind w:firstLine="539"/>
        <w:jc w:val="both"/>
        <w:rPr>
          <w:bCs/>
          <w:sz w:val="28"/>
          <w:szCs w:val="28"/>
        </w:rPr>
      </w:pPr>
      <w:r w:rsidRPr="00224643">
        <w:rPr>
          <w:bCs/>
          <w:sz w:val="28"/>
          <w:szCs w:val="28"/>
        </w:rPr>
        <w:t>на базе основного общего образования – не более чем на 1,5 года.</w:t>
      </w:r>
    </w:p>
    <w:p w:rsidR="000E5163" w:rsidRPr="00224643" w:rsidRDefault="000E5163" w:rsidP="002562C3">
      <w:pPr>
        <w:pStyle w:val="24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07725" w:rsidRPr="00224643" w:rsidRDefault="003E08F2" w:rsidP="00B07725">
      <w:pPr>
        <w:pStyle w:val="24"/>
        <w:widowControl w:val="0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224643">
        <w:rPr>
          <w:rFonts w:ascii="Times New Roman" w:hAnsi="Times New Roman"/>
          <w:b/>
          <w:bCs/>
          <w:sz w:val="28"/>
          <w:lang w:val="en-US"/>
        </w:rPr>
        <w:t>IV</w:t>
      </w:r>
      <w:r w:rsidRPr="00224643">
        <w:rPr>
          <w:rFonts w:ascii="Times New Roman" w:hAnsi="Times New Roman"/>
          <w:b/>
          <w:bCs/>
          <w:sz w:val="28"/>
        </w:rPr>
        <w:t xml:space="preserve">. </w:t>
      </w:r>
      <w:r w:rsidR="001B2F71" w:rsidRPr="00224643">
        <w:rPr>
          <w:rFonts w:ascii="Times New Roman" w:hAnsi="Times New Roman"/>
          <w:b/>
          <w:bCs/>
          <w:sz w:val="28"/>
          <w:szCs w:val="24"/>
        </w:rPr>
        <w:t>ХАРАКТЕРИСТИКА ПРОФЕССИОНАЛЬНОЙ</w:t>
      </w:r>
    </w:p>
    <w:p w:rsidR="009B60DF" w:rsidRPr="00224643" w:rsidRDefault="009B60DF" w:rsidP="00B07725">
      <w:pPr>
        <w:pStyle w:val="24"/>
        <w:widowControl w:val="0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224643">
        <w:rPr>
          <w:rFonts w:ascii="Times New Roman" w:hAnsi="Times New Roman"/>
          <w:b/>
          <w:bCs/>
          <w:sz w:val="28"/>
          <w:szCs w:val="24"/>
        </w:rPr>
        <w:t>ДЕЯТЕЛЬНОСТИ ВЫПУСКНИК</w:t>
      </w:r>
      <w:r w:rsidR="00016E90" w:rsidRPr="00224643">
        <w:rPr>
          <w:rFonts w:ascii="Times New Roman" w:hAnsi="Times New Roman"/>
          <w:b/>
          <w:bCs/>
          <w:sz w:val="28"/>
          <w:szCs w:val="24"/>
        </w:rPr>
        <w:t>ОВ</w:t>
      </w:r>
    </w:p>
    <w:p w:rsidR="004D5DC8" w:rsidRPr="00224643" w:rsidRDefault="004D5DC8" w:rsidP="00B07725">
      <w:pPr>
        <w:pStyle w:val="24"/>
        <w:widowControl w:val="0"/>
        <w:ind w:left="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700CB" w:rsidRPr="00224643" w:rsidRDefault="006F4868" w:rsidP="006F4868">
      <w:pPr>
        <w:pStyle w:val="a4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224643">
        <w:rPr>
          <w:b/>
          <w:bCs/>
          <w:sz w:val="28"/>
          <w:szCs w:val="28"/>
        </w:rPr>
        <w:t>4.1. </w:t>
      </w:r>
      <w:r w:rsidRPr="00224643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Pr="00224643">
        <w:rPr>
          <w:sz w:val="28"/>
          <w:szCs w:val="28"/>
        </w:rPr>
        <w:t>о</w:t>
      </w:r>
      <w:r w:rsidR="00B700CB" w:rsidRPr="00224643">
        <w:rPr>
          <w:sz w:val="28"/>
          <w:szCs w:val="28"/>
        </w:rPr>
        <w:t xml:space="preserve">казание </w:t>
      </w:r>
      <w:r w:rsidR="00B07725" w:rsidRPr="00224643">
        <w:rPr>
          <w:sz w:val="28"/>
          <w:szCs w:val="28"/>
        </w:rPr>
        <w:t>населению</w:t>
      </w:r>
      <w:r w:rsidR="00B700CB" w:rsidRPr="00224643">
        <w:rPr>
          <w:sz w:val="28"/>
          <w:szCs w:val="28"/>
        </w:rPr>
        <w:t xml:space="preserve"> квалифицированной сестринской </w:t>
      </w:r>
      <w:r w:rsidR="00704E77" w:rsidRPr="00224643">
        <w:rPr>
          <w:sz w:val="28"/>
          <w:szCs w:val="28"/>
        </w:rPr>
        <w:t>помощи для сохранения и поддержания здоровья в разные возрастные периоды жи</w:t>
      </w:r>
      <w:r w:rsidR="00704E77" w:rsidRPr="00224643">
        <w:rPr>
          <w:sz w:val="28"/>
          <w:szCs w:val="28"/>
        </w:rPr>
        <w:t>з</w:t>
      </w:r>
      <w:r w:rsidR="00704E77" w:rsidRPr="00224643">
        <w:rPr>
          <w:sz w:val="28"/>
          <w:szCs w:val="28"/>
        </w:rPr>
        <w:t>ни</w:t>
      </w:r>
      <w:r w:rsidR="00B700CB" w:rsidRPr="00224643">
        <w:rPr>
          <w:sz w:val="28"/>
          <w:szCs w:val="28"/>
        </w:rPr>
        <w:t>.</w:t>
      </w:r>
      <w:r w:rsidR="00704E77" w:rsidRPr="00224643">
        <w:rPr>
          <w:sz w:val="28"/>
          <w:szCs w:val="28"/>
        </w:rPr>
        <w:t xml:space="preserve"> </w:t>
      </w:r>
    </w:p>
    <w:p w:rsidR="004D5DC8" w:rsidRPr="00224643" w:rsidRDefault="004D5DC8" w:rsidP="004D5DC8">
      <w:pPr>
        <w:pStyle w:val="a4"/>
        <w:spacing w:after="0"/>
        <w:ind w:left="1004"/>
        <w:jc w:val="both"/>
        <w:rPr>
          <w:b/>
          <w:sz w:val="16"/>
          <w:szCs w:val="16"/>
        </w:rPr>
      </w:pPr>
    </w:p>
    <w:p w:rsidR="006F4868" w:rsidRPr="00224643" w:rsidRDefault="006F4868" w:rsidP="006F4868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4.2.</w:t>
      </w:r>
      <w:r w:rsidRPr="00224643">
        <w:rPr>
          <w:b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704E77" w:rsidRPr="00224643" w:rsidRDefault="00704E77" w:rsidP="006F4868">
      <w:pPr>
        <w:pStyle w:val="24"/>
        <w:widowControl w:val="0"/>
        <w:ind w:left="0" w:firstLine="1004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пациент и его о</w:t>
      </w:r>
      <w:r w:rsidR="00B700CB" w:rsidRPr="00224643">
        <w:rPr>
          <w:rFonts w:ascii="Times New Roman" w:hAnsi="Times New Roman" w:cs="Times New Roman"/>
          <w:sz w:val="28"/>
        </w:rPr>
        <w:t>кружение;</w:t>
      </w:r>
    </w:p>
    <w:p w:rsidR="00B700CB" w:rsidRPr="00224643" w:rsidRDefault="00B700CB" w:rsidP="006F4868">
      <w:pPr>
        <w:pStyle w:val="24"/>
        <w:widowControl w:val="0"/>
        <w:ind w:left="0" w:firstLine="1004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здоровое население;</w:t>
      </w:r>
    </w:p>
    <w:p w:rsidR="00B700CB" w:rsidRPr="00224643" w:rsidRDefault="00B700CB" w:rsidP="006F4868">
      <w:pPr>
        <w:pStyle w:val="24"/>
        <w:widowControl w:val="0"/>
        <w:ind w:left="0" w:firstLine="1004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средства оказания лечебно-диагностической, профилактич</w:t>
      </w:r>
      <w:r w:rsidR="00361635" w:rsidRPr="00224643">
        <w:rPr>
          <w:rFonts w:ascii="Times New Roman" w:hAnsi="Times New Roman" w:cs="Times New Roman"/>
          <w:sz w:val="28"/>
        </w:rPr>
        <w:t>е</w:t>
      </w:r>
      <w:r w:rsidR="00361635" w:rsidRPr="00224643">
        <w:rPr>
          <w:rFonts w:ascii="Times New Roman" w:hAnsi="Times New Roman" w:cs="Times New Roman"/>
          <w:sz w:val="28"/>
        </w:rPr>
        <w:t>ской и реабилитационной помощи;</w:t>
      </w:r>
    </w:p>
    <w:p w:rsidR="00361635" w:rsidRPr="00224643" w:rsidRDefault="00361635" w:rsidP="006F4868">
      <w:pPr>
        <w:pStyle w:val="24"/>
        <w:widowControl w:val="0"/>
        <w:tabs>
          <w:tab w:val="left" w:pos="360"/>
        </w:tabs>
        <w:ind w:left="0" w:firstLine="1004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78294B" w:rsidRPr="00224643" w:rsidRDefault="0078294B" w:rsidP="0078294B">
      <w:pPr>
        <w:pStyle w:val="24"/>
        <w:widowControl w:val="0"/>
        <w:ind w:left="540" w:firstLine="0"/>
        <w:rPr>
          <w:rFonts w:ascii="Times New Roman" w:hAnsi="Times New Roman" w:cs="Times New Roman"/>
          <w:sz w:val="16"/>
          <w:szCs w:val="16"/>
        </w:rPr>
      </w:pPr>
    </w:p>
    <w:p w:rsidR="006F4868" w:rsidRPr="00224643" w:rsidRDefault="006F4868" w:rsidP="00607C03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4.3.</w:t>
      </w:r>
      <w:r w:rsidRPr="00224643">
        <w:rPr>
          <w:b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Медицинская сестра/Медицинский брат готовится к следующим видам деятельности (по базовой подготовке):</w:t>
      </w:r>
      <w:r w:rsidRPr="00224643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04E77" w:rsidRPr="00224643" w:rsidRDefault="006F4868" w:rsidP="00607C03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4.3.1.</w:t>
      </w:r>
      <w:r w:rsidRPr="00224643">
        <w:rPr>
          <w:b/>
          <w:bCs/>
          <w:sz w:val="28"/>
        </w:rPr>
        <w:t> </w:t>
      </w:r>
      <w:r w:rsidR="00B700CB" w:rsidRPr="00224643">
        <w:rPr>
          <w:rFonts w:ascii="Times New Roman" w:hAnsi="Times New Roman" w:cs="Times New Roman"/>
          <w:sz w:val="28"/>
        </w:rPr>
        <w:t>П</w:t>
      </w:r>
      <w:r w:rsidR="003B4079" w:rsidRPr="00224643">
        <w:rPr>
          <w:rFonts w:ascii="Times New Roman" w:hAnsi="Times New Roman" w:cs="Times New Roman"/>
          <w:sz w:val="28"/>
        </w:rPr>
        <w:t>роведение профи</w:t>
      </w:r>
      <w:r w:rsidR="00B07725" w:rsidRPr="00224643">
        <w:rPr>
          <w:rFonts w:ascii="Times New Roman" w:hAnsi="Times New Roman" w:cs="Times New Roman"/>
          <w:sz w:val="28"/>
        </w:rPr>
        <w:t xml:space="preserve">лактических </w:t>
      </w:r>
      <w:r w:rsidR="003B4079" w:rsidRPr="00224643">
        <w:rPr>
          <w:rFonts w:ascii="Times New Roman" w:hAnsi="Times New Roman" w:cs="Times New Roman"/>
          <w:sz w:val="28"/>
        </w:rPr>
        <w:t>мер</w:t>
      </w:r>
      <w:r w:rsidR="003B4079" w:rsidRPr="00224643">
        <w:rPr>
          <w:rFonts w:ascii="Times New Roman" w:hAnsi="Times New Roman" w:cs="Times New Roman"/>
          <w:sz w:val="28"/>
        </w:rPr>
        <w:t>о</w:t>
      </w:r>
      <w:r w:rsidR="003B4079" w:rsidRPr="00224643">
        <w:rPr>
          <w:rFonts w:ascii="Times New Roman" w:hAnsi="Times New Roman" w:cs="Times New Roman"/>
          <w:sz w:val="28"/>
        </w:rPr>
        <w:t xml:space="preserve">приятий; </w:t>
      </w:r>
    </w:p>
    <w:p w:rsidR="003D4652" w:rsidRPr="00224643" w:rsidRDefault="006F4868" w:rsidP="00607C03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4.3.2.</w:t>
      </w:r>
      <w:r w:rsidRPr="00224643">
        <w:rPr>
          <w:b/>
          <w:bCs/>
          <w:sz w:val="28"/>
        </w:rPr>
        <w:t> </w:t>
      </w:r>
      <w:r w:rsidR="003D4652" w:rsidRPr="00224643">
        <w:rPr>
          <w:rFonts w:ascii="Times New Roman" w:hAnsi="Times New Roman" w:cs="Times New Roman"/>
          <w:bCs/>
          <w:sz w:val="28"/>
        </w:rPr>
        <w:t>Участие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Cs/>
          <w:sz w:val="28"/>
        </w:rPr>
        <w:t>в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Cs/>
          <w:sz w:val="28"/>
        </w:rPr>
        <w:t>лечебно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>-</w:t>
      </w:r>
      <w:r w:rsidR="003D4652" w:rsidRPr="00224643">
        <w:rPr>
          <w:rFonts w:ascii="Times New Roman" w:hAnsi="Times New Roman" w:cs="Times New Roman"/>
          <w:bCs/>
          <w:sz w:val="28"/>
        </w:rPr>
        <w:t>диагностическом и реабилитационном проце</w:t>
      </w:r>
      <w:r w:rsidR="003D4652" w:rsidRPr="00224643">
        <w:rPr>
          <w:rFonts w:ascii="Times New Roman" w:hAnsi="Times New Roman" w:cs="Times New Roman"/>
          <w:bCs/>
          <w:sz w:val="28"/>
        </w:rPr>
        <w:t>с</w:t>
      </w:r>
      <w:r w:rsidR="003D4652" w:rsidRPr="00224643">
        <w:rPr>
          <w:rFonts w:ascii="Times New Roman" w:hAnsi="Times New Roman" w:cs="Times New Roman"/>
          <w:bCs/>
          <w:sz w:val="28"/>
        </w:rPr>
        <w:t>сах.</w:t>
      </w:r>
    </w:p>
    <w:p w:rsidR="00361635" w:rsidRPr="00224643" w:rsidRDefault="006F4868" w:rsidP="00607C03">
      <w:pPr>
        <w:pStyle w:val="24"/>
        <w:widowControl w:val="0"/>
        <w:tabs>
          <w:tab w:val="num" w:pos="19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4.3.3.</w:t>
      </w:r>
      <w:r w:rsidRPr="00224643">
        <w:rPr>
          <w:b/>
          <w:bCs/>
          <w:sz w:val="28"/>
        </w:rPr>
        <w:t> </w:t>
      </w:r>
      <w:r w:rsidR="003D4652" w:rsidRPr="00224643">
        <w:rPr>
          <w:rFonts w:ascii="Times New Roman" w:hAnsi="Times New Roman" w:cs="Times New Roman"/>
          <w:sz w:val="28"/>
        </w:rPr>
        <w:t xml:space="preserve">Оказание доврачебной медицинской помощи </w:t>
      </w:r>
      <w:r w:rsidRPr="00224643">
        <w:rPr>
          <w:rFonts w:ascii="Times New Roman" w:hAnsi="Times New Roman" w:cs="Times New Roman"/>
          <w:sz w:val="28"/>
        </w:rPr>
        <w:br/>
      </w:r>
      <w:r w:rsidR="003D4652" w:rsidRPr="00224643">
        <w:rPr>
          <w:rFonts w:ascii="Times New Roman" w:hAnsi="Times New Roman" w:cs="Times New Roman"/>
          <w:sz w:val="28"/>
        </w:rPr>
        <w:t>при неотложных и экстр</w:t>
      </w:r>
      <w:r w:rsidR="003D4652" w:rsidRPr="00224643">
        <w:rPr>
          <w:rFonts w:ascii="Times New Roman" w:hAnsi="Times New Roman" w:cs="Times New Roman"/>
          <w:sz w:val="28"/>
        </w:rPr>
        <w:t>е</w:t>
      </w:r>
      <w:r w:rsidR="003D4652" w:rsidRPr="00224643">
        <w:rPr>
          <w:rFonts w:ascii="Times New Roman" w:hAnsi="Times New Roman" w:cs="Times New Roman"/>
          <w:sz w:val="28"/>
        </w:rPr>
        <w:t>мальных состояниях.</w:t>
      </w:r>
    </w:p>
    <w:p w:rsidR="00361635" w:rsidRPr="00224643" w:rsidRDefault="006F4868" w:rsidP="00607C03">
      <w:pPr>
        <w:pStyle w:val="24"/>
        <w:widowControl w:val="0"/>
        <w:tabs>
          <w:tab w:val="num" w:pos="19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4.3.4.</w:t>
      </w:r>
      <w:r w:rsidRPr="00224643">
        <w:rPr>
          <w:b/>
          <w:bCs/>
          <w:sz w:val="28"/>
        </w:rPr>
        <w:t> </w:t>
      </w:r>
      <w:r w:rsidR="00361635" w:rsidRPr="00224643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</w:t>
      </w:r>
      <w:r w:rsidRPr="00224643">
        <w:rPr>
          <w:rFonts w:ascii="Times New Roman" w:hAnsi="Times New Roman" w:cs="Times New Roman"/>
          <w:sz w:val="28"/>
        </w:rPr>
        <w:t>п</w:t>
      </w:r>
      <w:r w:rsidR="00793159" w:rsidRPr="00224643">
        <w:rPr>
          <w:rFonts w:ascii="Times New Roman" w:hAnsi="Times New Roman" w:cs="Times New Roman"/>
          <w:sz w:val="28"/>
        </w:rPr>
        <w:t>риложение к ФГОС).</w:t>
      </w:r>
    </w:p>
    <w:p w:rsidR="006F4868" w:rsidRPr="00224643" w:rsidRDefault="006F4868" w:rsidP="00607C03">
      <w:pPr>
        <w:pStyle w:val="af8"/>
        <w:widowControl w:val="0"/>
        <w:ind w:firstLine="709"/>
        <w:jc w:val="both"/>
        <w:rPr>
          <w:b/>
          <w:bCs/>
          <w:sz w:val="28"/>
        </w:rPr>
      </w:pPr>
    </w:p>
    <w:p w:rsidR="006F4868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4.4. </w:t>
      </w:r>
      <w:r w:rsidRPr="00224643">
        <w:rPr>
          <w:rFonts w:ascii="Times New Roman" w:hAnsi="Times New Roman" w:cs="Times New Roman"/>
          <w:bCs/>
          <w:sz w:val="28"/>
        </w:rPr>
        <w:t>Медицинская сестра/Медицинский брат готовится к следующим видам деятельности (по углубленной подготовке):</w:t>
      </w:r>
    </w:p>
    <w:p w:rsidR="00B700CB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4.4.1.</w:t>
      </w:r>
      <w:r w:rsidRPr="00224643">
        <w:rPr>
          <w:rFonts w:ascii="Times New Roman" w:hAnsi="Times New Roman" w:cs="Times New Roman"/>
          <w:sz w:val="28"/>
        </w:rPr>
        <w:t> </w:t>
      </w:r>
      <w:r w:rsidR="00B700CB" w:rsidRPr="00224643">
        <w:rPr>
          <w:rFonts w:ascii="Times New Roman" w:hAnsi="Times New Roman" w:cs="Times New Roman"/>
          <w:sz w:val="28"/>
        </w:rPr>
        <w:t>Проведение профилактических мер</w:t>
      </w:r>
      <w:r w:rsidR="00B700CB" w:rsidRPr="00224643">
        <w:rPr>
          <w:rFonts w:ascii="Times New Roman" w:hAnsi="Times New Roman" w:cs="Times New Roman"/>
          <w:sz w:val="28"/>
        </w:rPr>
        <w:t>о</w:t>
      </w:r>
      <w:r w:rsidR="00B700CB" w:rsidRPr="00224643">
        <w:rPr>
          <w:rFonts w:ascii="Times New Roman" w:hAnsi="Times New Roman" w:cs="Times New Roman"/>
          <w:sz w:val="28"/>
        </w:rPr>
        <w:t>приятий</w:t>
      </w:r>
      <w:r w:rsidR="009F578D" w:rsidRPr="00224643">
        <w:rPr>
          <w:rFonts w:ascii="Times New Roman" w:hAnsi="Times New Roman" w:cs="Times New Roman"/>
          <w:sz w:val="28"/>
        </w:rPr>
        <w:t>.</w:t>
      </w:r>
    </w:p>
    <w:p w:rsidR="003D4652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4.4.2.</w:t>
      </w:r>
      <w:r w:rsidRPr="00224643">
        <w:rPr>
          <w:rFonts w:ascii="Times New Roman" w:hAnsi="Times New Roman" w:cs="Times New Roman"/>
          <w:sz w:val="28"/>
        </w:rPr>
        <w:t> </w:t>
      </w:r>
      <w:r w:rsidR="003D4652" w:rsidRPr="00224643">
        <w:rPr>
          <w:rFonts w:ascii="Times New Roman" w:hAnsi="Times New Roman" w:cs="Times New Roman"/>
          <w:bCs/>
          <w:sz w:val="28"/>
        </w:rPr>
        <w:t>Участие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Cs/>
          <w:sz w:val="28"/>
        </w:rPr>
        <w:t>в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Cs/>
          <w:sz w:val="28"/>
        </w:rPr>
        <w:t>лечебно</w:t>
      </w:r>
      <w:r w:rsidR="003D4652" w:rsidRPr="00224643">
        <w:rPr>
          <w:rFonts w:ascii="Times New Roman" w:hAnsi="Times New Roman" w:cs="Times New Roman"/>
          <w:bCs/>
          <w:caps/>
          <w:sz w:val="28"/>
        </w:rPr>
        <w:t>-</w:t>
      </w:r>
      <w:r w:rsidR="003D4652" w:rsidRPr="00224643">
        <w:rPr>
          <w:rFonts w:ascii="Times New Roman" w:hAnsi="Times New Roman" w:cs="Times New Roman"/>
          <w:bCs/>
          <w:sz w:val="28"/>
        </w:rPr>
        <w:t>диагностическом и реабилитационном проце</w:t>
      </w:r>
      <w:r w:rsidR="003D4652" w:rsidRPr="00224643">
        <w:rPr>
          <w:rFonts w:ascii="Times New Roman" w:hAnsi="Times New Roman" w:cs="Times New Roman"/>
          <w:bCs/>
          <w:sz w:val="28"/>
        </w:rPr>
        <w:t>с</w:t>
      </w:r>
      <w:r w:rsidR="003D4652" w:rsidRPr="00224643">
        <w:rPr>
          <w:rFonts w:ascii="Times New Roman" w:hAnsi="Times New Roman" w:cs="Times New Roman"/>
          <w:bCs/>
          <w:sz w:val="28"/>
        </w:rPr>
        <w:t xml:space="preserve">сах. </w:t>
      </w:r>
    </w:p>
    <w:p w:rsidR="003D4652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4.4.3.</w:t>
      </w:r>
      <w:r w:rsidRPr="00224643">
        <w:rPr>
          <w:rFonts w:ascii="Times New Roman" w:hAnsi="Times New Roman" w:cs="Times New Roman"/>
          <w:sz w:val="28"/>
        </w:rPr>
        <w:t> </w:t>
      </w:r>
      <w:r w:rsidR="00B700CB" w:rsidRPr="00224643">
        <w:rPr>
          <w:rFonts w:ascii="Times New Roman" w:hAnsi="Times New Roman" w:cs="Times New Roman"/>
          <w:sz w:val="28"/>
        </w:rPr>
        <w:t xml:space="preserve">Оказание </w:t>
      </w:r>
      <w:r w:rsidR="003D4652" w:rsidRPr="00224643">
        <w:rPr>
          <w:rFonts w:ascii="Times New Roman" w:hAnsi="Times New Roman" w:cs="Times New Roman"/>
          <w:sz w:val="28"/>
        </w:rPr>
        <w:t>доврачебной медицинской помощи при неотложных и экстремальных состоян</w:t>
      </w:r>
      <w:r w:rsidR="003D4652" w:rsidRPr="00224643">
        <w:rPr>
          <w:rFonts w:ascii="Times New Roman" w:hAnsi="Times New Roman" w:cs="Times New Roman"/>
          <w:sz w:val="28"/>
        </w:rPr>
        <w:t>и</w:t>
      </w:r>
      <w:r w:rsidR="003D4652" w:rsidRPr="00224643">
        <w:rPr>
          <w:rFonts w:ascii="Times New Roman" w:hAnsi="Times New Roman" w:cs="Times New Roman"/>
          <w:sz w:val="28"/>
        </w:rPr>
        <w:t>ях.</w:t>
      </w:r>
    </w:p>
    <w:p w:rsidR="00E91FAE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4.4.4.</w:t>
      </w:r>
      <w:r w:rsidRPr="00224643">
        <w:rPr>
          <w:rFonts w:ascii="Times New Roman" w:hAnsi="Times New Roman" w:cs="Times New Roman"/>
          <w:sz w:val="28"/>
        </w:rPr>
        <w:t> </w:t>
      </w:r>
      <w:r w:rsidR="00B700CB" w:rsidRPr="00224643">
        <w:rPr>
          <w:rFonts w:ascii="Times New Roman" w:hAnsi="Times New Roman" w:cs="Times New Roman"/>
          <w:sz w:val="28"/>
        </w:rPr>
        <w:t>Осуществление организационно</w:t>
      </w:r>
      <w:r w:rsidR="00E91FAE" w:rsidRPr="00224643">
        <w:rPr>
          <w:rFonts w:ascii="Times New Roman" w:hAnsi="Times New Roman" w:cs="Times New Roman"/>
          <w:sz w:val="28"/>
        </w:rPr>
        <w:t xml:space="preserve">й </w:t>
      </w:r>
      <w:r w:rsidR="00B700CB" w:rsidRPr="00224643">
        <w:rPr>
          <w:rFonts w:ascii="Times New Roman" w:hAnsi="Times New Roman" w:cs="Times New Roman"/>
          <w:sz w:val="28"/>
        </w:rPr>
        <w:t xml:space="preserve">и исследовательской </w:t>
      </w:r>
      <w:r w:rsidR="009F578D" w:rsidRPr="00224643">
        <w:rPr>
          <w:rFonts w:ascii="Times New Roman" w:hAnsi="Times New Roman" w:cs="Times New Roman"/>
          <w:sz w:val="28"/>
        </w:rPr>
        <w:lastRenderedPageBreak/>
        <w:t>сестри</w:t>
      </w:r>
      <w:r w:rsidR="009F578D" w:rsidRPr="00224643">
        <w:rPr>
          <w:rFonts w:ascii="Times New Roman" w:hAnsi="Times New Roman" w:cs="Times New Roman"/>
          <w:sz w:val="28"/>
        </w:rPr>
        <w:t>н</w:t>
      </w:r>
      <w:r w:rsidR="009F578D" w:rsidRPr="00224643">
        <w:rPr>
          <w:rFonts w:ascii="Times New Roman" w:hAnsi="Times New Roman" w:cs="Times New Roman"/>
          <w:sz w:val="28"/>
        </w:rPr>
        <w:t xml:space="preserve">ской </w:t>
      </w:r>
      <w:r w:rsidR="00B700CB" w:rsidRPr="00224643">
        <w:rPr>
          <w:rFonts w:ascii="Times New Roman" w:hAnsi="Times New Roman" w:cs="Times New Roman"/>
          <w:sz w:val="28"/>
        </w:rPr>
        <w:t>деятельности.</w:t>
      </w:r>
      <w:r w:rsidR="00E91FAE" w:rsidRPr="00224643">
        <w:rPr>
          <w:rFonts w:ascii="Times New Roman" w:hAnsi="Times New Roman" w:cs="Times New Roman"/>
          <w:sz w:val="28"/>
        </w:rPr>
        <w:t xml:space="preserve"> </w:t>
      </w:r>
    </w:p>
    <w:p w:rsidR="00361635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4.4.5.</w:t>
      </w:r>
      <w:r w:rsidRPr="00224643">
        <w:rPr>
          <w:rFonts w:ascii="Times New Roman" w:hAnsi="Times New Roman" w:cs="Times New Roman"/>
          <w:sz w:val="28"/>
        </w:rPr>
        <w:t> </w:t>
      </w:r>
      <w:r w:rsidR="00E91FAE" w:rsidRPr="00224643">
        <w:rPr>
          <w:rFonts w:ascii="Times New Roman" w:hAnsi="Times New Roman" w:cs="Times New Roman"/>
          <w:sz w:val="28"/>
        </w:rPr>
        <w:t>Организ</w:t>
      </w:r>
      <w:r w:rsidR="00DB5093" w:rsidRPr="00224643">
        <w:rPr>
          <w:rFonts w:ascii="Times New Roman" w:hAnsi="Times New Roman" w:cs="Times New Roman"/>
          <w:sz w:val="28"/>
        </w:rPr>
        <w:t>ация</w:t>
      </w:r>
      <w:r w:rsidR="00E91FAE" w:rsidRPr="00224643">
        <w:rPr>
          <w:rFonts w:ascii="Times New Roman" w:hAnsi="Times New Roman" w:cs="Times New Roman"/>
          <w:sz w:val="28"/>
        </w:rPr>
        <w:t xml:space="preserve"> и пров</w:t>
      </w:r>
      <w:r w:rsidR="00DB5093" w:rsidRPr="00224643">
        <w:rPr>
          <w:rFonts w:ascii="Times New Roman" w:hAnsi="Times New Roman" w:cs="Times New Roman"/>
          <w:sz w:val="28"/>
        </w:rPr>
        <w:t>едение</w:t>
      </w:r>
      <w:r w:rsidR="00E91FAE" w:rsidRPr="00224643">
        <w:rPr>
          <w:rFonts w:ascii="Times New Roman" w:hAnsi="Times New Roman" w:cs="Times New Roman"/>
          <w:sz w:val="28"/>
        </w:rPr>
        <w:t xml:space="preserve"> лечебно-диагностически</w:t>
      </w:r>
      <w:r w:rsidR="00DB5093" w:rsidRPr="00224643">
        <w:rPr>
          <w:rFonts w:ascii="Times New Roman" w:hAnsi="Times New Roman" w:cs="Times New Roman"/>
          <w:sz w:val="28"/>
        </w:rPr>
        <w:t>х</w:t>
      </w:r>
      <w:r w:rsidR="00E91FAE" w:rsidRPr="00224643">
        <w:rPr>
          <w:rFonts w:ascii="Times New Roman" w:hAnsi="Times New Roman" w:cs="Times New Roman"/>
          <w:sz w:val="28"/>
        </w:rPr>
        <w:t>, реабилит</w:t>
      </w:r>
      <w:r w:rsidR="00E91FAE" w:rsidRPr="00224643">
        <w:rPr>
          <w:rFonts w:ascii="Times New Roman" w:hAnsi="Times New Roman" w:cs="Times New Roman"/>
          <w:sz w:val="28"/>
        </w:rPr>
        <w:t>а</w:t>
      </w:r>
      <w:r w:rsidR="00E91FAE" w:rsidRPr="00224643">
        <w:rPr>
          <w:rFonts w:ascii="Times New Roman" w:hAnsi="Times New Roman" w:cs="Times New Roman"/>
          <w:sz w:val="28"/>
        </w:rPr>
        <w:t>ционны</w:t>
      </w:r>
      <w:r w:rsidR="00DB5093" w:rsidRPr="00224643">
        <w:rPr>
          <w:rFonts w:ascii="Times New Roman" w:hAnsi="Times New Roman" w:cs="Times New Roman"/>
          <w:sz w:val="28"/>
        </w:rPr>
        <w:t>х</w:t>
      </w:r>
      <w:r w:rsidR="00E91FAE" w:rsidRPr="00224643">
        <w:rPr>
          <w:rFonts w:ascii="Times New Roman" w:hAnsi="Times New Roman" w:cs="Times New Roman"/>
          <w:sz w:val="28"/>
        </w:rPr>
        <w:t xml:space="preserve"> и профилактически</w:t>
      </w:r>
      <w:r w:rsidR="00DB5093" w:rsidRPr="00224643">
        <w:rPr>
          <w:rFonts w:ascii="Times New Roman" w:hAnsi="Times New Roman" w:cs="Times New Roman"/>
          <w:sz w:val="28"/>
        </w:rPr>
        <w:t>х</w:t>
      </w:r>
      <w:r w:rsidR="00E91FAE" w:rsidRPr="00224643">
        <w:rPr>
          <w:rFonts w:ascii="Times New Roman" w:hAnsi="Times New Roman" w:cs="Times New Roman"/>
          <w:sz w:val="28"/>
        </w:rPr>
        <w:t xml:space="preserve"> мероприяти</w:t>
      </w:r>
      <w:r w:rsidR="00DB5093" w:rsidRPr="00224643">
        <w:rPr>
          <w:rFonts w:ascii="Times New Roman" w:hAnsi="Times New Roman" w:cs="Times New Roman"/>
          <w:sz w:val="28"/>
        </w:rPr>
        <w:t>й</w:t>
      </w:r>
      <w:r w:rsidR="00E91FAE" w:rsidRPr="00224643">
        <w:rPr>
          <w:rFonts w:ascii="Times New Roman" w:hAnsi="Times New Roman" w:cs="Times New Roman"/>
          <w:sz w:val="28"/>
        </w:rPr>
        <w:t xml:space="preserve"> </w:t>
      </w:r>
      <w:r w:rsidR="009F578D" w:rsidRPr="00224643">
        <w:rPr>
          <w:rFonts w:ascii="Times New Roman" w:hAnsi="Times New Roman" w:cs="Times New Roman"/>
          <w:sz w:val="28"/>
        </w:rPr>
        <w:t xml:space="preserve">в отношении пациентов </w:t>
      </w:r>
      <w:r w:rsidR="00AB7B80" w:rsidRPr="00224643">
        <w:rPr>
          <w:rFonts w:ascii="Times New Roman" w:hAnsi="Times New Roman" w:cs="Times New Roman"/>
          <w:sz w:val="28"/>
        </w:rPr>
        <w:t xml:space="preserve">всех </w:t>
      </w:r>
      <w:r w:rsidR="009F578D" w:rsidRPr="00224643">
        <w:rPr>
          <w:rFonts w:ascii="Times New Roman" w:hAnsi="Times New Roman" w:cs="Times New Roman"/>
          <w:sz w:val="28"/>
        </w:rPr>
        <w:t xml:space="preserve">возрастных категорий </w:t>
      </w:r>
      <w:r w:rsidR="00E91FAE" w:rsidRPr="00224643">
        <w:rPr>
          <w:rFonts w:ascii="Times New Roman" w:hAnsi="Times New Roman" w:cs="Times New Roman"/>
          <w:sz w:val="28"/>
        </w:rPr>
        <w:t xml:space="preserve">в </w:t>
      </w:r>
      <w:r w:rsidR="009F578D" w:rsidRPr="00224643">
        <w:rPr>
          <w:rFonts w:ascii="Times New Roman" w:hAnsi="Times New Roman" w:cs="Times New Roman"/>
          <w:sz w:val="28"/>
        </w:rPr>
        <w:t>системе первичной медико-санитарной помощи</w:t>
      </w:r>
      <w:r w:rsidR="0043621C">
        <w:rPr>
          <w:rFonts w:ascii="Times New Roman" w:hAnsi="Times New Roman" w:cs="Times New Roman"/>
          <w:sz w:val="28"/>
        </w:rPr>
        <w:t xml:space="preserve"> в </w:t>
      </w:r>
      <w:r w:rsidR="00532B01" w:rsidRPr="00224643">
        <w:rPr>
          <w:rFonts w:ascii="Times New Roman" w:hAnsi="Times New Roman" w:cs="Times New Roman"/>
          <w:sz w:val="28"/>
        </w:rPr>
        <w:t>учреждениях специализированной и высокотехнологичной медицинской помощи.</w:t>
      </w:r>
    </w:p>
    <w:p w:rsidR="00361635" w:rsidRPr="00224643" w:rsidRDefault="006F4868" w:rsidP="00607C03">
      <w:pPr>
        <w:pStyle w:val="24"/>
        <w:widowControl w:val="0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4.4.6.</w:t>
      </w:r>
      <w:r w:rsidRPr="00224643">
        <w:rPr>
          <w:rFonts w:ascii="Times New Roman" w:hAnsi="Times New Roman" w:cs="Times New Roman"/>
          <w:sz w:val="28"/>
        </w:rPr>
        <w:t> </w:t>
      </w:r>
      <w:r w:rsidR="00361635" w:rsidRPr="00224643">
        <w:rPr>
          <w:rFonts w:ascii="Times New Roman" w:hAnsi="Times New Roman" w:cs="Times New Roman"/>
          <w:sz w:val="28"/>
        </w:rPr>
        <w:t>Выполнение работ по одной или нескольким профессиям раб</w:t>
      </w:r>
      <w:r w:rsidR="00361635" w:rsidRPr="00224643">
        <w:rPr>
          <w:rFonts w:ascii="Times New Roman" w:hAnsi="Times New Roman" w:cs="Times New Roman"/>
          <w:sz w:val="28"/>
        </w:rPr>
        <w:t>о</w:t>
      </w:r>
      <w:r w:rsidR="00361635" w:rsidRPr="00224643">
        <w:rPr>
          <w:rFonts w:ascii="Times New Roman" w:hAnsi="Times New Roman" w:cs="Times New Roman"/>
          <w:sz w:val="28"/>
        </w:rPr>
        <w:t>чих, должностям служащих (</w:t>
      </w:r>
      <w:r w:rsidRPr="00224643">
        <w:rPr>
          <w:rFonts w:ascii="Times New Roman" w:hAnsi="Times New Roman" w:cs="Times New Roman"/>
          <w:sz w:val="28"/>
        </w:rPr>
        <w:t>п</w:t>
      </w:r>
      <w:r w:rsidR="00793159" w:rsidRPr="00224643">
        <w:rPr>
          <w:rFonts w:ascii="Times New Roman" w:hAnsi="Times New Roman" w:cs="Times New Roman"/>
          <w:sz w:val="28"/>
        </w:rPr>
        <w:t>риложение к ФГОС).</w:t>
      </w:r>
    </w:p>
    <w:p w:rsidR="00361635" w:rsidRPr="00224643" w:rsidRDefault="00361635" w:rsidP="00361635">
      <w:pPr>
        <w:pStyle w:val="24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C21A55" w:rsidRPr="00224643" w:rsidRDefault="003E08F2" w:rsidP="00C21A5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24643">
        <w:rPr>
          <w:b/>
          <w:lang w:val="en-US"/>
        </w:rPr>
        <w:t>V</w:t>
      </w:r>
      <w:r w:rsidRPr="00224643">
        <w:rPr>
          <w:b/>
        </w:rPr>
        <w:t xml:space="preserve">. </w:t>
      </w:r>
      <w:r w:rsidR="00C21A55" w:rsidRPr="00224643">
        <w:rPr>
          <w:b/>
        </w:rPr>
        <w:t xml:space="preserve">ТРЕБОВАНИЯ К </w:t>
      </w:r>
      <w:r w:rsidR="00C21A55" w:rsidRPr="00224643">
        <w:rPr>
          <w:b/>
          <w:caps/>
        </w:rPr>
        <w:t>РЕзультатам</w:t>
      </w:r>
      <w:r w:rsidR="00C21A55" w:rsidRPr="00224643">
        <w:rPr>
          <w:b/>
          <w:bCs/>
        </w:rPr>
        <w:t xml:space="preserve"> </w:t>
      </w:r>
      <w:r w:rsidR="00C21A55" w:rsidRPr="00224643">
        <w:rPr>
          <w:b/>
        </w:rPr>
        <w:t xml:space="preserve">ОСВОЕНИЯ </w:t>
      </w:r>
    </w:p>
    <w:p w:rsidR="00C21A55" w:rsidRPr="00224643" w:rsidRDefault="00C21A55" w:rsidP="00C21A5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24643">
        <w:rPr>
          <w:b/>
        </w:rPr>
        <w:t xml:space="preserve">ОСНОВНОЙ ПРОФЕССИОНАЛЬНОЙ ОБРАЗОВАТЕЛЬНОЙ </w:t>
      </w:r>
    </w:p>
    <w:p w:rsidR="00C21A55" w:rsidRPr="00224643" w:rsidRDefault="00C21A55" w:rsidP="00C21A5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24643">
        <w:rPr>
          <w:b/>
        </w:rPr>
        <w:t xml:space="preserve">ПРОГРАММЫ </w:t>
      </w:r>
    </w:p>
    <w:p w:rsidR="006F4868" w:rsidRPr="00224643" w:rsidRDefault="006F4868" w:rsidP="00C21A5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bCs/>
          <w:caps/>
          <w:sz w:val="16"/>
          <w:szCs w:val="16"/>
        </w:rPr>
      </w:pPr>
    </w:p>
    <w:p w:rsidR="006F4868" w:rsidRPr="00224643" w:rsidRDefault="006F4868" w:rsidP="006F4868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5.1. </w:t>
      </w:r>
      <w:r w:rsidRPr="00224643">
        <w:rPr>
          <w:rFonts w:ascii="Times New Roman" w:hAnsi="Times New Roman" w:cs="Times New Roman"/>
          <w:bCs/>
          <w:sz w:val="28"/>
        </w:rPr>
        <w:t xml:space="preserve">Медицинская сестра/Медицинский брат </w:t>
      </w:r>
      <w:r w:rsidRPr="00224643">
        <w:rPr>
          <w:rFonts w:ascii="Times New Roman" w:hAnsi="Times New Roman" w:cs="Times New Roman"/>
          <w:sz w:val="28"/>
        </w:rPr>
        <w:t>должен обл</w:t>
      </w:r>
      <w:r w:rsidRPr="00224643">
        <w:rPr>
          <w:rFonts w:ascii="Times New Roman" w:hAnsi="Times New Roman" w:cs="Times New Roman"/>
          <w:sz w:val="28"/>
        </w:rPr>
        <w:t>а</w:t>
      </w:r>
      <w:r w:rsidRPr="00224643">
        <w:rPr>
          <w:rFonts w:ascii="Times New Roman" w:hAnsi="Times New Roman" w:cs="Times New Roman"/>
          <w:sz w:val="28"/>
        </w:rPr>
        <w:t xml:space="preserve">дать </w:t>
      </w:r>
      <w:r w:rsidRPr="00224643">
        <w:rPr>
          <w:rFonts w:ascii="Times New Roman" w:hAnsi="Times New Roman" w:cs="Times New Roman"/>
          <w:b/>
          <w:sz w:val="28"/>
        </w:rPr>
        <w:t xml:space="preserve">общими </w:t>
      </w:r>
      <w:r w:rsidRPr="00224643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224643">
        <w:rPr>
          <w:rFonts w:ascii="Times New Roman" w:hAnsi="Times New Roman" w:cs="Times New Roman"/>
          <w:iCs/>
          <w:sz w:val="28"/>
        </w:rPr>
        <w:t>включающими в себя способность</w:t>
      </w:r>
      <w:r w:rsidRPr="00224643">
        <w:rPr>
          <w:rFonts w:ascii="Times New Roman" w:hAnsi="Times New Roman" w:cs="Times New Roman"/>
          <w:bCs/>
          <w:sz w:val="28"/>
        </w:rPr>
        <w:t xml:space="preserve"> (по базовой подготовке)</w:t>
      </w:r>
      <w:r w:rsidRPr="00224643">
        <w:rPr>
          <w:rFonts w:ascii="Times New Roman" w:hAnsi="Times New Roman" w:cs="Times New Roman"/>
          <w:iCs/>
          <w:sz w:val="28"/>
        </w:rPr>
        <w:t>:</w:t>
      </w:r>
    </w:p>
    <w:p w:rsidR="00EF088E" w:rsidRPr="00224643" w:rsidRDefault="00F1623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Понимать</w:t>
      </w:r>
      <w:r w:rsidR="00EF088E" w:rsidRPr="00224643">
        <w:rPr>
          <w:rFonts w:ascii="Times New Roman" w:hAnsi="Times New Roman"/>
          <w:sz w:val="28"/>
        </w:rPr>
        <w:t xml:space="preserve"> сущность и социальную значимость своей будущей пр</w:t>
      </w:r>
      <w:r w:rsidR="00EF088E" w:rsidRPr="00224643">
        <w:rPr>
          <w:rFonts w:ascii="Times New Roman" w:hAnsi="Times New Roman"/>
          <w:sz w:val="28"/>
        </w:rPr>
        <w:t>о</w:t>
      </w:r>
      <w:r w:rsidR="00EF088E" w:rsidRPr="00224643">
        <w:rPr>
          <w:rFonts w:ascii="Times New Roman" w:hAnsi="Times New Roman"/>
          <w:sz w:val="28"/>
        </w:rPr>
        <w:t xml:space="preserve">фессии, проявлять к ней устойчивый интерес. 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2.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</w:t>
      </w:r>
      <w:r w:rsidR="00F16234" w:rsidRPr="00224643">
        <w:rPr>
          <w:rFonts w:ascii="Times New Roman" w:hAnsi="Times New Roman"/>
          <w:sz w:val="28"/>
        </w:rPr>
        <w:t xml:space="preserve">выполнение </w:t>
      </w:r>
      <w:r w:rsidRPr="00224643">
        <w:rPr>
          <w:rFonts w:ascii="Times New Roman" w:hAnsi="Times New Roman"/>
          <w:sz w:val="28"/>
        </w:rPr>
        <w:t>и к</w:t>
      </w:r>
      <w:r w:rsidRPr="00224643">
        <w:rPr>
          <w:rFonts w:ascii="Times New Roman" w:hAnsi="Times New Roman"/>
          <w:sz w:val="28"/>
        </w:rPr>
        <w:t>а</w:t>
      </w:r>
      <w:r w:rsidRPr="00224643">
        <w:rPr>
          <w:rFonts w:ascii="Times New Roman" w:hAnsi="Times New Roman"/>
          <w:sz w:val="28"/>
        </w:rPr>
        <w:t xml:space="preserve">чество. 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3.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Принимать решения в стандартных и нестандартных ситуац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ях и нести за них ответственность.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4.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Осуществлять поиск и использование информации, необход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мой для эффективного выполнения профессиональных задач, профессионального и личностного разв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 xml:space="preserve">тия.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5.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Использовать информационно-коммуникационные технологии в профе</w:t>
      </w:r>
      <w:r w:rsidRPr="00224643">
        <w:rPr>
          <w:rFonts w:ascii="Times New Roman" w:hAnsi="Times New Roman"/>
          <w:sz w:val="28"/>
        </w:rPr>
        <w:t>с</w:t>
      </w:r>
      <w:r w:rsidRPr="00224643">
        <w:rPr>
          <w:rFonts w:ascii="Times New Roman" w:hAnsi="Times New Roman"/>
          <w:sz w:val="28"/>
        </w:rPr>
        <w:t xml:space="preserve">сиональной деятельности. 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6.</w:t>
      </w:r>
      <w:r w:rsidR="006F4868" w:rsidRPr="00224643">
        <w:rPr>
          <w:rFonts w:ascii="Times New Roman" w:hAnsi="Times New Roman"/>
          <w:sz w:val="28"/>
        </w:rPr>
        <w:t> </w:t>
      </w:r>
      <w:r w:rsidR="00361635" w:rsidRPr="00224643">
        <w:rPr>
          <w:rFonts w:ascii="Times New Roman" w:hAnsi="Times New Roman" w:cs="Times New Roman"/>
          <w:sz w:val="28"/>
        </w:rPr>
        <w:t xml:space="preserve">Работать в коллективе и команде, эффективно общаться </w:t>
      </w:r>
      <w:r w:rsidR="006F4868" w:rsidRPr="00224643">
        <w:rPr>
          <w:rFonts w:ascii="Times New Roman" w:hAnsi="Times New Roman" w:cs="Times New Roman"/>
          <w:sz w:val="28"/>
        </w:rPr>
        <w:br/>
      </w:r>
      <w:r w:rsidR="00361635" w:rsidRPr="00224643">
        <w:rPr>
          <w:rFonts w:ascii="Times New Roman" w:hAnsi="Times New Roman" w:cs="Times New Roman"/>
          <w:sz w:val="28"/>
        </w:rPr>
        <w:t>с колл</w:t>
      </w:r>
      <w:r w:rsidR="00361635" w:rsidRPr="00224643">
        <w:rPr>
          <w:rFonts w:ascii="Times New Roman" w:hAnsi="Times New Roman" w:cs="Times New Roman"/>
          <w:sz w:val="28"/>
        </w:rPr>
        <w:t>е</w:t>
      </w:r>
      <w:r w:rsidR="00361635" w:rsidRPr="00224643">
        <w:rPr>
          <w:rFonts w:ascii="Times New Roman" w:hAnsi="Times New Roman" w:cs="Times New Roman"/>
          <w:sz w:val="28"/>
        </w:rPr>
        <w:t>гами, руководством, потребителями</w:t>
      </w:r>
      <w:r w:rsidRPr="00224643">
        <w:rPr>
          <w:rFonts w:ascii="Times New Roman" w:hAnsi="Times New Roman"/>
          <w:sz w:val="28"/>
        </w:rPr>
        <w:t>.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7.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Брать </w:t>
      </w:r>
      <w:r w:rsidR="00AD7E12" w:rsidRPr="00224643">
        <w:rPr>
          <w:rFonts w:ascii="Times New Roman" w:hAnsi="Times New Roman"/>
          <w:sz w:val="28"/>
        </w:rPr>
        <w:t xml:space="preserve">на себя </w:t>
      </w:r>
      <w:r w:rsidRPr="00224643">
        <w:rPr>
          <w:rFonts w:ascii="Times New Roman" w:hAnsi="Times New Roman"/>
          <w:sz w:val="28"/>
        </w:rPr>
        <w:t>ответственность за работу членов команды (подчиненных), за р</w:t>
      </w:r>
      <w:r w:rsidRPr="00224643">
        <w:rPr>
          <w:rFonts w:ascii="Times New Roman" w:hAnsi="Times New Roman"/>
          <w:sz w:val="28"/>
        </w:rPr>
        <w:t>е</w:t>
      </w:r>
      <w:r w:rsidRPr="00224643">
        <w:rPr>
          <w:rFonts w:ascii="Times New Roman" w:hAnsi="Times New Roman"/>
          <w:sz w:val="28"/>
        </w:rPr>
        <w:t xml:space="preserve">зультат выполнения заданий.  </w:t>
      </w:r>
    </w:p>
    <w:p w:rsidR="00EF088E" w:rsidRPr="00224643" w:rsidRDefault="00F1623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8.</w:t>
      </w:r>
      <w:r w:rsidR="006F4868" w:rsidRPr="00224643">
        <w:rPr>
          <w:rFonts w:ascii="Times New Roman" w:hAnsi="Times New Roman"/>
          <w:sz w:val="28"/>
        </w:rPr>
        <w:t> </w:t>
      </w:r>
      <w:r w:rsidR="00EF088E" w:rsidRPr="00224643">
        <w:rPr>
          <w:rFonts w:ascii="Times New Roman" w:hAnsi="Times New Roman"/>
          <w:sz w:val="28"/>
        </w:rPr>
        <w:t>Самостоятельно определять задачи профессионального и личнос</w:t>
      </w:r>
      <w:r w:rsidR="00EF088E" w:rsidRPr="00224643">
        <w:rPr>
          <w:rFonts w:ascii="Times New Roman" w:hAnsi="Times New Roman"/>
          <w:sz w:val="28"/>
        </w:rPr>
        <w:t>т</w:t>
      </w:r>
      <w:r w:rsidR="00EF088E" w:rsidRPr="00224643">
        <w:rPr>
          <w:rFonts w:ascii="Times New Roman" w:hAnsi="Times New Roman"/>
          <w:sz w:val="28"/>
        </w:rPr>
        <w:t xml:space="preserve">ного развития, заниматься самообразованием, осознанно планировать </w:t>
      </w:r>
      <w:r w:rsidRPr="00224643">
        <w:rPr>
          <w:rFonts w:ascii="Times New Roman" w:hAnsi="Times New Roman"/>
          <w:sz w:val="28"/>
        </w:rPr>
        <w:t xml:space="preserve">и осуществлять </w:t>
      </w:r>
      <w:r w:rsidR="00EF088E" w:rsidRPr="00224643">
        <w:rPr>
          <w:rFonts w:ascii="Times New Roman" w:hAnsi="Times New Roman"/>
          <w:sz w:val="28"/>
        </w:rPr>
        <w:t>повышение квал</w:t>
      </w:r>
      <w:r w:rsidR="00EF088E" w:rsidRPr="00224643">
        <w:rPr>
          <w:rFonts w:ascii="Times New Roman" w:hAnsi="Times New Roman"/>
          <w:sz w:val="28"/>
        </w:rPr>
        <w:t>и</w:t>
      </w:r>
      <w:r w:rsidR="00EF088E" w:rsidRPr="00224643">
        <w:rPr>
          <w:rFonts w:ascii="Times New Roman" w:hAnsi="Times New Roman"/>
          <w:sz w:val="28"/>
        </w:rPr>
        <w:t>фикации.</w:t>
      </w:r>
    </w:p>
    <w:p w:rsidR="00D36A04" w:rsidRPr="00224643" w:rsidRDefault="00D36A0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9.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Ориентироваться в условиях смены технологий </w:t>
      </w:r>
      <w:r w:rsidR="006F4868" w:rsidRPr="00224643">
        <w:rPr>
          <w:rFonts w:ascii="Times New Roman" w:hAnsi="Times New Roman"/>
          <w:sz w:val="28"/>
        </w:rPr>
        <w:br/>
      </w:r>
      <w:r w:rsidRPr="00224643">
        <w:rPr>
          <w:rFonts w:ascii="Times New Roman" w:hAnsi="Times New Roman"/>
          <w:sz w:val="28"/>
        </w:rPr>
        <w:t>в профессиональной де</w:t>
      </w:r>
      <w:r w:rsidRPr="00224643">
        <w:rPr>
          <w:rFonts w:ascii="Times New Roman" w:hAnsi="Times New Roman"/>
          <w:sz w:val="28"/>
        </w:rPr>
        <w:t>я</w:t>
      </w:r>
      <w:r w:rsidRPr="00224643">
        <w:rPr>
          <w:rFonts w:ascii="Times New Roman" w:hAnsi="Times New Roman"/>
          <w:sz w:val="28"/>
        </w:rPr>
        <w:t>тельности.</w:t>
      </w:r>
    </w:p>
    <w:p w:rsidR="00D36A04" w:rsidRPr="00224643" w:rsidRDefault="00D36A0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10.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Бережно относиться к историческому наследию и культу</w:t>
      </w:r>
      <w:r w:rsidRPr="00224643">
        <w:rPr>
          <w:rFonts w:ascii="Times New Roman" w:hAnsi="Times New Roman"/>
          <w:sz w:val="28"/>
        </w:rPr>
        <w:t>р</w:t>
      </w:r>
      <w:r w:rsidRPr="00224643">
        <w:rPr>
          <w:rFonts w:ascii="Times New Roman" w:hAnsi="Times New Roman"/>
          <w:sz w:val="28"/>
        </w:rPr>
        <w:t>ным традициям народа, уважать социальные, культурные и религиозные разл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чия.</w:t>
      </w:r>
    </w:p>
    <w:p w:rsidR="00D36A04" w:rsidRPr="00224643" w:rsidRDefault="00D36A0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11.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Быть готовым брать на себя нравственные обязательства по</w:t>
      </w:r>
      <w:r w:rsidR="00607C0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отношению к пр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роде, обществу и человеку.</w:t>
      </w:r>
    </w:p>
    <w:p w:rsidR="00D36A04" w:rsidRPr="00224643" w:rsidRDefault="00D36A0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12.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Организовывать рабочее место с соблюдением требований </w:t>
      </w:r>
      <w:r w:rsidRPr="00224643">
        <w:rPr>
          <w:rFonts w:ascii="Times New Roman" w:hAnsi="Times New Roman"/>
          <w:sz w:val="28"/>
        </w:rPr>
        <w:lastRenderedPageBreak/>
        <w:t>охраны труда, производственной санитарии, инфекционной и противопожарной без</w:t>
      </w:r>
      <w:r w:rsidRPr="00224643">
        <w:rPr>
          <w:rFonts w:ascii="Times New Roman" w:hAnsi="Times New Roman"/>
          <w:sz w:val="28"/>
        </w:rPr>
        <w:t>о</w:t>
      </w:r>
      <w:r w:rsidRPr="00224643">
        <w:rPr>
          <w:rFonts w:ascii="Times New Roman" w:hAnsi="Times New Roman"/>
          <w:sz w:val="28"/>
        </w:rPr>
        <w:t>пасности.</w:t>
      </w:r>
    </w:p>
    <w:p w:rsidR="00D36A04" w:rsidRPr="00224643" w:rsidRDefault="00D36A0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13.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Вести здоровый образ жизни, заниматься физической культ</w:t>
      </w:r>
      <w:r w:rsidRPr="00224643">
        <w:rPr>
          <w:rFonts w:ascii="Times New Roman" w:hAnsi="Times New Roman"/>
          <w:sz w:val="28"/>
        </w:rPr>
        <w:t>у</w:t>
      </w:r>
      <w:r w:rsidRPr="00224643">
        <w:rPr>
          <w:rFonts w:ascii="Times New Roman" w:hAnsi="Times New Roman"/>
          <w:sz w:val="28"/>
        </w:rPr>
        <w:t>рой и спортом для укрепления здоровья, достижения жизненных и профессиональных ц</w:t>
      </w:r>
      <w:r w:rsidRPr="00224643">
        <w:rPr>
          <w:rFonts w:ascii="Times New Roman" w:hAnsi="Times New Roman"/>
          <w:sz w:val="28"/>
        </w:rPr>
        <w:t>е</w:t>
      </w:r>
      <w:r w:rsidRPr="00224643">
        <w:rPr>
          <w:rFonts w:ascii="Times New Roman" w:hAnsi="Times New Roman"/>
          <w:sz w:val="28"/>
        </w:rPr>
        <w:t>лей.</w:t>
      </w:r>
    </w:p>
    <w:p w:rsidR="00361635" w:rsidRPr="00224643" w:rsidRDefault="00361635" w:rsidP="00C94007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ОК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14.</w:t>
      </w:r>
      <w:r w:rsidR="006F4868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Исполнять воинскую обязанность, в том числе с применением п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>лученных профессиональных знаний (для юношей).</w:t>
      </w:r>
    </w:p>
    <w:p w:rsidR="006F4868" w:rsidRPr="00224643" w:rsidRDefault="006F4868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4868" w:rsidRPr="00224643" w:rsidRDefault="006F4868" w:rsidP="006F4868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5.2.</w:t>
      </w:r>
      <w:r w:rsidRPr="00224643">
        <w:rPr>
          <w:rFonts w:ascii="Times New Roman" w:hAnsi="Times New Roman" w:cs="Times New Roman"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 xml:space="preserve">Медицинская сестра/Медицинский брат </w:t>
      </w:r>
      <w:r w:rsidRPr="00224643">
        <w:rPr>
          <w:rFonts w:ascii="Times New Roman" w:hAnsi="Times New Roman" w:cs="Times New Roman"/>
          <w:sz w:val="28"/>
        </w:rPr>
        <w:t xml:space="preserve">должен </w:t>
      </w:r>
      <w:r w:rsidRPr="00224643">
        <w:rPr>
          <w:rFonts w:ascii="Times New Roman" w:hAnsi="Times New Roman" w:cs="Times New Roman"/>
          <w:bCs/>
          <w:sz w:val="28"/>
        </w:rPr>
        <w:t xml:space="preserve">обладать </w:t>
      </w:r>
      <w:r w:rsidRPr="00224643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24643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24643">
        <w:rPr>
          <w:rFonts w:ascii="Times New Roman" w:hAnsi="Times New Roman" w:cs="Times New Roman"/>
          <w:bCs/>
          <w:sz w:val="28"/>
        </w:rPr>
        <w:t xml:space="preserve">, </w:t>
      </w:r>
      <w:r w:rsidRPr="00224643">
        <w:rPr>
          <w:rFonts w:ascii="Times New Roman" w:hAnsi="Times New Roman" w:cs="Times New Roman"/>
          <w:sz w:val="28"/>
        </w:rPr>
        <w:t>соответствующими о</w:t>
      </w:r>
      <w:r w:rsidRPr="00224643">
        <w:rPr>
          <w:rFonts w:ascii="Times New Roman" w:hAnsi="Times New Roman" w:cs="Times New Roman"/>
          <w:sz w:val="28"/>
        </w:rPr>
        <w:t>с</w:t>
      </w:r>
      <w:r w:rsidRPr="00224643">
        <w:rPr>
          <w:rFonts w:ascii="Times New Roman" w:hAnsi="Times New Roman" w:cs="Times New Roman"/>
          <w:sz w:val="28"/>
        </w:rPr>
        <w:t>новным видам професси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>нальной деятельности</w:t>
      </w:r>
      <w:r w:rsidRPr="00224643">
        <w:rPr>
          <w:rFonts w:ascii="Times New Roman" w:hAnsi="Times New Roman" w:cs="Times New Roman"/>
          <w:bCs/>
          <w:sz w:val="28"/>
        </w:rPr>
        <w:t xml:space="preserve"> (по базовой подготовке)</w:t>
      </w:r>
      <w:r w:rsidRPr="00224643">
        <w:rPr>
          <w:rFonts w:ascii="Times New Roman" w:hAnsi="Times New Roman" w:cs="Times New Roman"/>
          <w:sz w:val="28"/>
        </w:rPr>
        <w:t>:</w:t>
      </w:r>
    </w:p>
    <w:p w:rsidR="00E025D0" w:rsidRPr="00224643" w:rsidRDefault="006F4868" w:rsidP="00C94007">
      <w:pPr>
        <w:pStyle w:val="a4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224643">
        <w:rPr>
          <w:b/>
          <w:bCs/>
          <w:sz w:val="28"/>
          <w:szCs w:val="28"/>
        </w:rPr>
        <w:t>5.2.1. </w:t>
      </w:r>
      <w:r w:rsidR="00E025D0" w:rsidRPr="00224643">
        <w:rPr>
          <w:b/>
          <w:sz w:val="28"/>
          <w:szCs w:val="28"/>
        </w:rPr>
        <w:t>Проведение профилактических меропри</w:t>
      </w:r>
      <w:r w:rsidR="00E025D0" w:rsidRPr="00224643">
        <w:rPr>
          <w:b/>
          <w:sz w:val="28"/>
          <w:szCs w:val="28"/>
        </w:rPr>
        <w:t>я</w:t>
      </w:r>
      <w:r w:rsidR="00607C03">
        <w:rPr>
          <w:b/>
          <w:sz w:val="28"/>
          <w:szCs w:val="28"/>
        </w:rPr>
        <w:t>тий.</w:t>
      </w:r>
    </w:p>
    <w:p w:rsidR="00E025D0" w:rsidRPr="00224643" w:rsidRDefault="00E025D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1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Проводить мероприятия по сохранению и укреплению зд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>ровья населения, пациента и его окружения.</w:t>
      </w:r>
    </w:p>
    <w:p w:rsidR="00E025D0" w:rsidRPr="00224643" w:rsidRDefault="00E025D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1</w:t>
      </w:r>
      <w:r w:rsidRPr="00224643">
        <w:rPr>
          <w:rFonts w:ascii="Times New Roman" w:hAnsi="Times New Roman" w:cs="Times New Roman"/>
          <w:bCs/>
          <w:sz w:val="28"/>
        </w:rPr>
        <w:t>.2.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D52885" w:rsidRPr="00224643">
        <w:rPr>
          <w:rFonts w:ascii="Times New Roman" w:hAnsi="Times New Roman" w:cs="Times New Roman"/>
          <w:sz w:val="28"/>
        </w:rPr>
        <w:t>Проводить санитарно-</w:t>
      </w:r>
      <w:r w:rsidR="008923BD" w:rsidRPr="00224643">
        <w:rPr>
          <w:rFonts w:ascii="Times New Roman" w:hAnsi="Times New Roman" w:cs="Times New Roman"/>
          <w:sz w:val="28"/>
        </w:rPr>
        <w:t>гигиеническое воспитание</w:t>
      </w:r>
      <w:r w:rsidRPr="00224643">
        <w:rPr>
          <w:rFonts w:ascii="Times New Roman" w:hAnsi="Times New Roman" w:cs="Times New Roman"/>
          <w:sz w:val="28"/>
        </w:rPr>
        <w:t xml:space="preserve"> населения. </w:t>
      </w:r>
    </w:p>
    <w:p w:rsidR="00E025D0" w:rsidRPr="00224643" w:rsidRDefault="00E025D0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bCs/>
          <w:sz w:val="28"/>
          <w:szCs w:val="28"/>
        </w:rPr>
        <w:t>ПК</w:t>
      </w:r>
      <w:r w:rsidR="006F4868" w:rsidRPr="00224643">
        <w:rPr>
          <w:bCs/>
          <w:sz w:val="28"/>
        </w:rPr>
        <w:t> </w:t>
      </w:r>
      <w:r w:rsidR="000E378D" w:rsidRPr="00224643">
        <w:rPr>
          <w:bCs/>
          <w:sz w:val="28"/>
          <w:szCs w:val="28"/>
        </w:rPr>
        <w:t>1</w:t>
      </w:r>
      <w:r w:rsidRPr="00224643">
        <w:rPr>
          <w:bCs/>
          <w:sz w:val="28"/>
          <w:szCs w:val="28"/>
        </w:rPr>
        <w:t>.3.</w:t>
      </w:r>
      <w:r w:rsidR="006F4868" w:rsidRPr="00224643">
        <w:rPr>
          <w:bCs/>
          <w:sz w:val="28"/>
        </w:rPr>
        <w:t> </w:t>
      </w:r>
      <w:r w:rsidRPr="00224643">
        <w:rPr>
          <w:sz w:val="28"/>
          <w:szCs w:val="28"/>
        </w:rPr>
        <w:t xml:space="preserve">Участвовать в проведении профилактики инфекционных </w:t>
      </w:r>
      <w:r w:rsidR="006D6873" w:rsidRPr="00224643">
        <w:rPr>
          <w:sz w:val="28"/>
          <w:szCs w:val="28"/>
        </w:rPr>
        <w:t>и неинфекционны</w:t>
      </w:r>
      <w:r w:rsidR="006D6873" w:rsidRPr="00224643">
        <w:rPr>
          <w:sz w:val="28"/>
          <w:szCs w:val="28"/>
        </w:rPr>
        <w:t>х</w:t>
      </w:r>
      <w:r w:rsidR="00D52885" w:rsidRPr="00224643">
        <w:rPr>
          <w:sz w:val="28"/>
          <w:szCs w:val="28"/>
        </w:rPr>
        <w:t xml:space="preserve"> </w:t>
      </w:r>
      <w:r w:rsidRPr="00224643">
        <w:rPr>
          <w:sz w:val="28"/>
          <w:szCs w:val="28"/>
        </w:rPr>
        <w:t>заболеваний.</w:t>
      </w:r>
    </w:p>
    <w:p w:rsidR="00EF088E" w:rsidRPr="00224643" w:rsidRDefault="006F4868" w:rsidP="00C94007">
      <w:pPr>
        <w:pStyle w:val="a6"/>
        <w:widowControl w:val="0"/>
        <w:spacing w:after="0"/>
        <w:ind w:firstLine="709"/>
        <w:jc w:val="both"/>
        <w:rPr>
          <w:b/>
          <w:bCs/>
          <w:caps/>
          <w:sz w:val="28"/>
          <w:szCs w:val="28"/>
        </w:rPr>
      </w:pPr>
      <w:r w:rsidRPr="00224643">
        <w:rPr>
          <w:b/>
          <w:bCs/>
          <w:sz w:val="28"/>
          <w:szCs w:val="28"/>
        </w:rPr>
        <w:t>5.2.2. </w:t>
      </w:r>
      <w:r w:rsidR="00EF088E" w:rsidRPr="00224643">
        <w:rPr>
          <w:b/>
          <w:bCs/>
          <w:sz w:val="28"/>
          <w:szCs w:val="28"/>
        </w:rPr>
        <w:t>Участие</w:t>
      </w:r>
      <w:r w:rsidR="00EF088E" w:rsidRPr="00224643">
        <w:rPr>
          <w:b/>
          <w:bCs/>
          <w:caps/>
          <w:sz w:val="28"/>
          <w:szCs w:val="28"/>
        </w:rPr>
        <w:t xml:space="preserve"> </w:t>
      </w:r>
      <w:r w:rsidR="00EF088E" w:rsidRPr="00224643">
        <w:rPr>
          <w:b/>
          <w:bCs/>
          <w:sz w:val="28"/>
          <w:szCs w:val="28"/>
        </w:rPr>
        <w:t>в</w:t>
      </w:r>
      <w:r w:rsidR="00010259" w:rsidRPr="00224643">
        <w:rPr>
          <w:b/>
          <w:bCs/>
          <w:caps/>
          <w:sz w:val="28"/>
          <w:szCs w:val="28"/>
        </w:rPr>
        <w:t xml:space="preserve"> </w:t>
      </w:r>
      <w:r w:rsidR="00010259" w:rsidRPr="00224643">
        <w:rPr>
          <w:b/>
          <w:bCs/>
          <w:sz w:val="28"/>
          <w:szCs w:val="28"/>
        </w:rPr>
        <w:t>лечебно</w:t>
      </w:r>
      <w:r w:rsidR="00010259" w:rsidRPr="00224643">
        <w:rPr>
          <w:b/>
          <w:bCs/>
          <w:caps/>
          <w:sz w:val="28"/>
          <w:szCs w:val="28"/>
        </w:rPr>
        <w:t>-</w:t>
      </w:r>
      <w:r w:rsidR="00E025D0" w:rsidRPr="00224643">
        <w:rPr>
          <w:b/>
          <w:bCs/>
          <w:sz w:val="28"/>
          <w:szCs w:val="28"/>
        </w:rPr>
        <w:t>диагностическом</w:t>
      </w:r>
      <w:r w:rsidR="00010259" w:rsidRPr="00224643">
        <w:rPr>
          <w:b/>
          <w:bCs/>
          <w:sz w:val="28"/>
          <w:szCs w:val="28"/>
        </w:rPr>
        <w:t xml:space="preserve"> и реабилитационном</w:t>
      </w:r>
      <w:r w:rsidR="00E025D0" w:rsidRPr="00224643">
        <w:rPr>
          <w:b/>
          <w:bCs/>
          <w:sz w:val="28"/>
          <w:szCs w:val="28"/>
        </w:rPr>
        <w:t xml:space="preserve"> проце</w:t>
      </w:r>
      <w:r w:rsidR="00E025D0" w:rsidRPr="00224643">
        <w:rPr>
          <w:b/>
          <w:bCs/>
          <w:sz w:val="28"/>
          <w:szCs w:val="28"/>
        </w:rPr>
        <w:t>с</w:t>
      </w:r>
      <w:r w:rsidR="00E025D0" w:rsidRPr="00224643">
        <w:rPr>
          <w:b/>
          <w:bCs/>
          <w:sz w:val="28"/>
          <w:szCs w:val="28"/>
        </w:rPr>
        <w:t>с</w:t>
      </w:r>
      <w:r w:rsidR="00D52885" w:rsidRPr="00224643">
        <w:rPr>
          <w:b/>
          <w:bCs/>
          <w:sz w:val="28"/>
          <w:szCs w:val="28"/>
        </w:rPr>
        <w:t>ах</w:t>
      </w:r>
      <w:r w:rsidR="00607C03">
        <w:rPr>
          <w:b/>
          <w:bCs/>
          <w:sz w:val="28"/>
          <w:szCs w:val="28"/>
        </w:rPr>
        <w:t>.</w:t>
      </w:r>
    </w:p>
    <w:p w:rsidR="00EF088E" w:rsidRPr="00224643" w:rsidRDefault="00F16234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sz w:val="28"/>
        </w:rPr>
        <w:t>.1.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EF088E" w:rsidRPr="00224643">
        <w:rPr>
          <w:rFonts w:ascii="Times New Roman" w:hAnsi="Times New Roman" w:cs="Times New Roman"/>
          <w:kern w:val="18"/>
          <w:sz w:val="28"/>
        </w:rPr>
        <w:t>Представлять информаци</w:t>
      </w:r>
      <w:r w:rsidRPr="00224643">
        <w:rPr>
          <w:rFonts w:ascii="Times New Roman" w:hAnsi="Times New Roman" w:cs="Times New Roman"/>
          <w:kern w:val="18"/>
          <w:sz w:val="28"/>
        </w:rPr>
        <w:t xml:space="preserve">ю в понятном для пациента виде, </w:t>
      </w:r>
      <w:r w:rsidR="00EF088E" w:rsidRPr="00224643">
        <w:rPr>
          <w:rFonts w:ascii="Times New Roman" w:hAnsi="Times New Roman" w:cs="Times New Roman"/>
          <w:kern w:val="18"/>
          <w:sz w:val="28"/>
        </w:rPr>
        <w:t>объяснять ему суть вмешательств.</w:t>
      </w:r>
    </w:p>
    <w:p w:rsidR="00EF088E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.2.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6D6873" w:rsidRPr="00224643">
        <w:rPr>
          <w:rFonts w:ascii="Times New Roman" w:hAnsi="Times New Roman" w:cs="Times New Roman"/>
          <w:kern w:val="18"/>
          <w:sz w:val="28"/>
        </w:rPr>
        <w:t xml:space="preserve">Осуществлять </w:t>
      </w:r>
      <w:r w:rsidR="00EF088E" w:rsidRPr="00224643">
        <w:rPr>
          <w:rFonts w:ascii="Times New Roman" w:hAnsi="Times New Roman" w:cs="Times New Roman"/>
          <w:kern w:val="18"/>
          <w:sz w:val="28"/>
        </w:rPr>
        <w:t xml:space="preserve">лечебно-диагностические </w:t>
      </w:r>
      <w:r w:rsidR="006D6873" w:rsidRPr="00224643">
        <w:rPr>
          <w:rFonts w:ascii="Times New Roman" w:hAnsi="Times New Roman" w:cs="Times New Roman"/>
          <w:kern w:val="18"/>
          <w:sz w:val="28"/>
        </w:rPr>
        <w:t>вмешательства</w:t>
      </w:r>
      <w:r w:rsidR="00EF088E" w:rsidRPr="00224643">
        <w:rPr>
          <w:rFonts w:ascii="Times New Roman" w:hAnsi="Times New Roman" w:cs="Times New Roman"/>
          <w:kern w:val="18"/>
          <w:sz w:val="28"/>
        </w:rPr>
        <w:t>, взаим</w:t>
      </w:r>
      <w:r w:rsidR="00EF088E" w:rsidRPr="00224643">
        <w:rPr>
          <w:rFonts w:ascii="Times New Roman" w:hAnsi="Times New Roman" w:cs="Times New Roman"/>
          <w:kern w:val="18"/>
          <w:sz w:val="28"/>
        </w:rPr>
        <w:t>о</w:t>
      </w:r>
      <w:r w:rsidR="00EF088E" w:rsidRPr="00224643">
        <w:rPr>
          <w:rFonts w:ascii="Times New Roman" w:hAnsi="Times New Roman" w:cs="Times New Roman"/>
          <w:kern w:val="18"/>
          <w:sz w:val="28"/>
        </w:rPr>
        <w:t>действуя с участниками лечебного процесса.</w:t>
      </w:r>
    </w:p>
    <w:p w:rsidR="00EF088E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.3.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EF088E" w:rsidRPr="00224643">
        <w:rPr>
          <w:rFonts w:ascii="Times New Roman" w:hAnsi="Times New Roman" w:cs="Times New Roman"/>
          <w:kern w:val="18"/>
          <w:sz w:val="28"/>
        </w:rPr>
        <w:t>Сотрудничать со взаимодействующими организациями и служб</w:t>
      </w:r>
      <w:r w:rsidR="00EF088E" w:rsidRPr="00224643">
        <w:rPr>
          <w:rFonts w:ascii="Times New Roman" w:hAnsi="Times New Roman" w:cs="Times New Roman"/>
          <w:kern w:val="18"/>
          <w:sz w:val="28"/>
        </w:rPr>
        <w:t>а</w:t>
      </w:r>
      <w:r w:rsidR="00EF088E" w:rsidRPr="00224643">
        <w:rPr>
          <w:rFonts w:ascii="Times New Roman" w:hAnsi="Times New Roman" w:cs="Times New Roman"/>
          <w:kern w:val="18"/>
          <w:sz w:val="28"/>
        </w:rPr>
        <w:t>ми.</w:t>
      </w:r>
    </w:p>
    <w:p w:rsidR="00EF088E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Pr="00224643">
        <w:rPr>
          <w:rFonts w:ascii="Times New Roman" w:hAnsi="Times New Roman" w:cs="Times New Roman"/>
          <w:bCs/>
          <w:kern w:val="18"/>
          <w:sz w:val="28"/>
        </w:rPr>
        <w:t>4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EF088E" w:rsidRPr="00224643">
        <w:rPr>
          <w:rFonts w:ascii="Times New Roman" w:hAnsi="Times New Roman" w:cs="Times New Roman"/>
          <w:kern w:val="18"/>
          <w:sz w:val="28"/>
        </w:rPr>
        <w:t xml:space="preserve">Применять медикаментозные средства в соответствии </w:t>
      </w:r>
      <w:r w:rsidR="006F4868" w:rsidRPr="00224643">
        <w:rPr>
          <w:rFonts w:ascii="Times New Roman" w:hAnsi="Times New Roman" w:cs="Times New Roman"/>
          <w:kern w:val="18"/>
          <w:sz w:val="28"/>
        </w:rPr>
        <w:br/>
      </w:r>
      <w:r w:rsidR="00EF088E" w:rsidRPr="00224643">
        <w:rPr>
          <w:rFonts w:ascii="Times New Roman" w:hAnsi="Times New Roman" w:cs="Times New Roman"/>
          <w:kern w:val="18"/>
          <w:sz w:val="28"/>
        </w:rPr>
        <w:t>с пр</w:t>
      </w:r>
      <w:r w:rsidR="00EF088E" w:rsidRPr="00224643">
        <w:rPr>
          <w:rFonts w:ascii="Times New Roman" w:hAnsi="Times New Roman" w:cs="Times New Roman"/>
          <w:kern w:val="18"/>
          <w:sz w:val="28"/>
        </w:rPr>
        <w:t>а</w:t>
      </w:r>
      <w:r w:rsidR="00EF088E" w:rsidRPr="00224643">
        <w:rPr>
          <w:rFonts w:ascii="Times New Roman" w:hAnsi="Times New Roman" w:cs="Times New Roman"/>
          <w:kern w:val="18"/>
          <w:sz w:val="28"/>
        </w:rPr>
        <w:t>вилами их использования.</w:t>
      </w:r>
    </w:p>
    <w:p w:rsidR="00EF088E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Pr="00224643">
        <w:rPr>
          <w:rFonts w:ascii="Times New Roman" w:hAnsi="Times New Roman" w:cs="Times New Roman"/>
          <w:bCs/>
          <w:kern w:val="18"/>
          <w:sz w:val="28"/>
        </w:rPr>
        <w:t>5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Соблюдать правила использования аппаратуры</w:t>
      </w:r>
      <w:r w:rsidR="006D6873" w:rsidRPr="00224643">
        <w:rPr>
          <w:rFonts w:ascii="Times New Roman" w:hAnsi="Times New Roman" w:cs="Times New Roman"/>
          <w:bCs/>
          <w:kern w:val="18"/>
          <w:sz w:val="28"/>
        </w:rPr>
        <w:t>, оборудования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 xml:space="preserve"> и </w:t>
      </w:r>
      <w:r w:rsidR="00D52885" w:rsidRPr="00224643">
        <w:rPr>
          <w:rFonts w:ascii="Times New Roman" w:hAnsi="Times New Roman" w:cs="Times New Roman"/>
          <w:bCs/>
          <w:kern w:val="18"/>
          <w:sz w:val="28"/>
        </w:rPr>
        <w:t xml:space="preserve">изделий медицинского назначения 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в ходе лечебно-диагностического пр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о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цесса.</w:t>
      </w:r>
    </w:p>
    <w:p w:rsidR="00EF088E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Pr="00224643">
        <w:rPr>
          <w:rFonts w:ascii="Times New Roman" w:hAnsi="Times New Roman" w:cs="Times New Roman"/>
          <w:bCs/>
          <w:kern w:val="18"/>
          <w:sz w:val="28"/>
        </w:rPr>
        <w:t>6</w:t>
      </w:r>
      <w:r w:rsidR="00EF088E" w:rsidRPr="00224643">
        <w:rPr>
          <w:rFonts w:ascii="Times New Roman" w:hAnsi="Times New Roman" w:cs="Times New Roman"/>
          <w:bCs/>
          <w:kern w:val="18"/>
          <w:sz w:val="28"/>
        </w:rPr>
        <w:t>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EF088E" w:rsidRPr="00224643">
        <w:rPr>
          <w:rFonts w:ascii="Times New Roman" w:hAnsi="Times New Roman" w:cs="Times New Roman"/>
          <w:kern w:val="18"/>
          <w:sz w:val="28"/>
        </w:rPr>
        <w:t>Вести утвержденную медицинскую документ</w:t>
      </w:r>
      <w:r w:rsidR="00EF088E" w:rsidRPr="00224643">
        <w:rPr>
          <w:rFonts w:ascii="Times New Roman" w:hAnsi="Times New Roman" w:cs="Times New Roman"/>
          <w:kern w:val="18"/>
          <w:sz w:val="28"/>
        </w:rPr>
        <w:t>а</w:t>
      </w:r>
      <w:r w:rsidR="00EF088E" w:rsidRPr="00224643">
        <w:rPr>
          <w:rFonts w:ascii="Times New Roman" w:hAnsi="Times New Roman" w:cs="Times New Roman"/>
          <w:kern w:val="18"/>
          <w:sz w:val="28"/>
        </w:rPr>
        <w:t>цию.</w:t>
      </w:r>
    </w:p>
    <w:p w:rsidR="00010259" w:rsidRPr="00224643" w:rsidRDefault="00010259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kern w:val="18"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kern w:val="18"/>
          <w:sz w:val="28"/>
        </w:rPr>
        <w:t>2</w:t>
      </w:r>
      <w:r w:rsidRPr="00224643">
        <w:rPr>
          <w:rFonts w:ascii="Times New Roman" w:hAnsi="Times New Roman" w:cs="Times New Roman"/>
          <w:kern w:val="18"/>
          <w:sz w:val="28"/>
        </w:rPr>
        <w:t>.7.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Осуществлять реабилитационные мероприятия.</w:t>
      </w:r>
    </w:p>
    <w:p w:rsidR="009F578D" w:rsidRPr="00224643" w:rsidRDefault="009F578D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kern w:val="18"/>
          <w:sz w:val="28"/>
        </w:rPr>
        <w:t>ПК</w:t>
      </w:r>
      <w:r w:rsidR="006F4868" w:rsidRPr="00224643">
        <w:rPr>
          <w:bCs/>
          <w:sz w:val="28"/>
        </w:rPr>
        <w:t> </w:t>
      </w:r>
      <w:r w:rsidR="000E378D" w:rsidRPr="00224643">
        <w:rPr>
          <w:kern w:val="18"/>
          <w:sz w:val="28"/>
        </w:rPr>
        <w:t>2</w:t>
      </w:r>
      <w:r w:rsidRPr="00224643">
        <w:rPr>
          <w:kern w:val="18"/>
          <w:sz w:val="28"/>
        </w:rPr>
        <w:t>.8.</w:t>
      </w:r>
      <w:r w:rsidR="006F4868" w:rsidRPr="00224643">
        <w:rPr>
          <w:bCs/>
          <w:sz w:val="28"/>
        </w:rPr>
        <w:t> </w:t>
      </w:r>
      <w:r w:rsidRPr="00224643">
        <w:rPr>
          <w:sz w:val="28"/>
          <w:szCs w:val="28"/>
        </w:rPr>
        <w:t>Оказывать паллиативную помощь.</w:t>
      </w:r>
    </w:p>
    <w:p w:rsidR="00EF088E" w:rsidRPr="00224643" w:rsidRDefault="006F4868" w:rsidP="00C94007">
      <w:pPr>
        <w:pStyle w:val="a4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224643">
        <w:rPr>
          <w:b/>
          <w:bCs/>
          <w:sz w:val="28"/>
          <w:szCs w:val="28"/>
        </w:rPr>
        <w:t>5.2.3. </w:t>
      </w:r>
      <w:r w:rsidR="00EF088E" w:rsidRPr="00224643">
        <w:rPr>
          <w:b/>
          <w:sz w:val="28"/>
          <w:szCs w:val="28"/>
        </w:rPr>
        <w:t xml:space="preserve">Оказание </w:t>
      </w:r>
      <w:r w:rsidR="00010259" w:rsidRPr="00224643">
        <w:rPr>
          <w:b/>
          <w:sz w:val="28"/>
          <w:szCs w:val="28"/>
        </w:rPr>
        <w:t>доврачебной</w:t>
      </w:r>
      <w:r w:rsidR="00EF088E" w:rsidRPr="00224643">
        <w:rPr>
          <w:b/>
          <w:sz w:val="28"/>
          <w:szCs w:val="28"/>
        </w:rPr>
        <w:t xml:space="preserve"> медицинской помощи</w:t>
      </w:r>
      <w:r w:rsidR="00010259" w:rsidRPr="00224643">
        <w:rPr>
          <w:b/>
          <w:sz w:val="28"/>
          <w:szCs w:val="28"/>
        </w:rPr>
        <w:t xml:space="preserve"> при</w:t>
      </w:r>
      <w:r w:rsidR="00607C03">
        <w:rPr>
          <w:b/>
          <w:sz w:val="28"/>
          <w:szCs w:val="28"/>
        </w:rPr>
        <w:t> </w:t>
      </w:r>
      <w:r w:rsidR="00010259" w:rsidRPr="00224643">
        <w:rPr>
          <w:b/>
          <w:sz w:val="28"/>
          <w:szCs w:val="28"/>
        </w:rPr>
        <w:t xml:space="preserve">неотложных и </w:t>
      </w:r>
      <w:r w:rsidR="00663598" w:rsidRPr="00224643">
        <w:rPr>
          <w:b/>
          <w:sz w:val="28"/>
          <w:szCs w:val="28"/>
        </w:rPr>
        <w:t xml:space="preserve"> </w:t>
      </w:r>
      <w:r w:rsidR="00010259" w:rsidRPr="00224643">
        <w:rPr>
          <w:b/>
          <w:sz w:val="28"/>
          <w:szCs w:val="28"/>
        </w:rPr>
        <w:t>эк</w:t>
      </w:r>
      <w:r w:rsidR="00010259" w:rsidRPr="00224643">
        <w:rPr>
          <w:b/>
          <w:sz w:val="28"/>
          <w:szCs w:val="28"/>
        </w:rPr>
        <w:t>с</w:t>
      </w:r>
      <w:r w:rsidR="00D52885" w:rsidRPr="00224643">
        <w:rPr>
          <w:b/>
          <w:sz w:val="28"/>
          <w:szCs w:val="28"/>
        </w:rPr>
        <w:t>тремальных состояниях</w:t>
      </w:r>
      <w:r w:rsidR="00607C03">
        <w:rPr>
          <w:b/>
          <w:sz w:val="28"/>
          <w:szCs w:val="28"/>
        </w:rPr>
        <w:t>.</w:t>
      </w:r>
    </w:p>
    <w:p w:rsidR="00EF088E" w:rsidRPr="00224643" w:rsidRDefault="00EF088E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 xml:space="preserve">Оказывать доврачебную помощь при неотложных </w:t>
      </w:r>
      <w:r w:rsidR="00640D32" w:rsidRPr="00224643">
        <w:rPr>
          <w:rFonts w:ascii="Times New Roman" w:hAnsi="Times New Roman" w:cs="Times New Roman"/>
          <w:sz w:val="28"/>
        </w:rPr>
        <w:t>состоя</w:t>
      </w:r>
      <w:r w:rsidR="00A3292C" w:rsidRPr="00224643">
        <w:rPr>
          <w:rFonts w:ascii="Times New Roman" w:hAnsi="Times New Roman" w:cs="Times New Roman"/>
          <w:sz w:val="28"/>
        </w:rPr>
        <w:t>н</w:t>
      </w:r>
      <w:r w:rsidR="00BD4136" w:rsidRPr="00224643">
        <w:rPr>
          <w:rFonts w:ascii="Times New Roman" w:hAnsi="Times New Roman" w:cs="Times New Roman"/>
          <w:sz w:val="28"/>
        </w:rPr>
        <w:t>и</w:t>
      </w:r>
      <w:r w:rsidRPr="00224643">
        <w:rPr>
          <w:rFonts w:ascii="Times New Roman" w:hAnsi="Times New Roman" w:cs="Times New Roman"/>
          <w:sz w:val="28"/>
        </w:rPr>
        <w:t>ях</w:t>
      </w:r>
      <w:r w:rsidR="00A3292C" w:rsidRPr="00224643">
        <w:rPr>
          <w:rFonts w:ascii="Times New Roman" w:hAnsi="Times New Roman" w:cs="Times New Roman"/>
          <w:sz w:val="28"/>
        </w:rPr>
        <w:t xml:space="preserve"> и травмах</w:t>
      </w:r>
      <w:r w:rsidRPr="00224643">
        <w:rPr>
          <w:rFonts w:ascii="Times New Roman" w:hAnsi="Times New Roman" w:cs="Times New Roman"/>
          <w:sz w:val="28"/>
        </w:rPr>
        <w:t>.</w:t>
      </w:r>
    </w:p>
    <w:p w:rsidR="00EF088E" w:rsidRPr="00224643" w:rsidRDefault="00EF088E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.2.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Участвовать в оказании медицинской помощи</w:t>
      </w:r>
      <w:r w:rsidR="00F16234" w:rsidRPr="00224643">
        <w:rPr>
          <w:rFonts w:ascii="Times New Roman" w:hAnsi="Times New Roman" w:cs="Times New Roman"/>
          <w:sz w:val="28"/>
        </w:rPr>
        <w:t xml:space="preserve"> </w:t>
      </w:r>
      <w:r w:rsidRPr="00224643">
        <w:rPr>
          <w:rFonts w:ascii="Times New Roman" w:hAnsi="Times New Roman" w:cs="Times New Roman"/>
          <w:sz w:val="28"/>
        </w:rPr>
        <w:t>при чрезв</w:t>
      </w:r>
      <w:r w:rsidRPr="00224643">
        <w:rPr>
          <w:rFonts w:ascii="Times New Roman" w:hAnsi="Times New Roman" w:cs="Times New Roman"/>
          <w:sz w:val="28"/>
        </w:rPr>
        <w:t>ы</w:t>
      </w:r>
      <w:r w:rsidRPr="00224643">
        <w:rPr>
          <w:rFonts w:ascii="Times New Roman" w:hAnsi="Times New Roman" w:cs="Times New Roman"/>
          <w:sz w:val="28"/>
        </w:rPr>
        <w:t>чайных</w:t>
      </w:r>
      <w:r w:rsidR="00FD6D9F" w:rsidRPr="00224643">
        <w:rPr>
          <w:rFonts w:ascii="Times New Roman" w:hAnsi="Times New Roman" w:cs="Times New Roman"/>
          <w:sz w:val="28"/>
        </w:rPr>
        <w:t xml:space="preserve"> </w:t>
      </w:r>
      <w:r w:rsidRPr="00224643">
        <w:rPr>
          <w:rFonts w:ascii="Times New Roman" w:hAnsi="Times New Roman" w:cs="Times New Roman"/>
          <w:sz w:val="28"/>
        </w:rPr>
        <w:t>ситуациях.</w:t>
      </w:r>
    </w:p>
    <w:p w:rsidR="00EF088E" w:rsidRPr="00224643" w:rsidRDefault="00EF088E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.3.</w:t>
      </w:r>
      <w:r w:rsidR="006F4868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 xml:space="preserve">Взаимодействовать с членами </w:t>
      </w:r>
      <w:r w:rsidR="00010259" w:rsidRPr="00224643">
        <w:rPr>
          <w:rFonts w:ascii="Times New Roman" w:hAnsi="Times New Roman" w:cs="Times New Roman"/>
          <w:bCs/>
          <w:sz w:val="28"/>
        </w:rPr>
        <w:t>профессиональной</w:t>
      </w:r>
      <w:r w:rsidRPr="00224643">
        <w:rPr>
          <w:rFonts w:ascii="Times New Roman" w:hAnsi="Times New Roman" w:cs="Times New Roman"/>
          <w:bCs/>
          <w:sz w:val="28"/>
        </w:rPr>
        <w:t xml:space="preserve"> бригады и добровольными помощниками в условиях чрезв</w:t>
      </w:r>
      <w:r w:rsidRPr="00224643">
        <w:rPr>
          <w:rFonts w:ascii="Times New Roman" w:hAnsi="Times New Roman" w:cs="Times New Roman"/>
          <w:bCs/>
          <w:sz w:val="28"/>
        </w:rPr>
        <w:t>ы</w:t>
      </w:r>
      <w:r w:rsidRPr="00224643">
        <w:rPr>
          <w:rFonts w:ascii="Times New Roman" w:hAnsi="Times New Roman" w:cs="Times New Roman"/>
          <w:bCs/>
          <w:sz w:val="28"/>
        </w:rPr>
        <w:t>чайных ситуаций.</w:t>
      </w:r>
    </w:p>
    <w:p w:rsidR="00AD195F" w:rsidRPr="00224643" w:rsidRDefault="006F4868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5.2.4. </w:t>
      </w:r>
      <w:r w:rsidR="00AD195F" w:rsidRPr="00224643">
        <w:rPr>
          <w:rFonts w:ascii="Times New Roman" w:hAnsi="Times New Roman" w:cs="Times New Roman"/>
          <w:b/>
          <w:sz w:val="28"/>
        </w:rPr>
        <w:t>Выполнение работ по одной или нескольким профессиям р</w:t>
      </w:r>
      <w:r w:rsidR="00AD195F" w:rsidRPr="00224643">
        <w:rPr>
          <w:rFonts w:ascii="Times New Roman" w:hAnsi="Times New Roman" w:cs="Times New Roman"/>
          <w:b/>
          <w:sz w:val="28"/>
        </w:rPr>
        <w:t>а</w:t>
      </w:r>
      <w:r w:rsidRPr="00224643">
        <w:rPr>
          <w:rFonts w:ascii="Times New Roman" w:hAnsi="Times New Roman" w:cs="Times New Roman"/>
          <w:b/>
          <w:sz w:val="28"/>
        </w:rPr>
        <w:t xml:space="preserve">бочих, </w:t>
      </w:r>
      <w:r w:rsidR="00AD195F" w:rsidRPr="00224643">
        <w:rPr>
          <w:rFonts w:ascii="Times New Roman" w:hAnsi="Times New Roman" w:cs="Times New Roman"/>
          <w:b/>
          <w:sz w:val="28"/>
        </w:rPr>
        <w:t>должностям служащих.</w:t>
      </w:r>
    </w:p>
    <w:p w:rsidR="00AD195F" w:rsidRPr="00224643" w:rsidRDefault="00AD195F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455" w:rsidRPr="00224643" w:rsidRDefault="00CA1455" w:rsidP="00CA1455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lastRenderedPageBreak/>
        <w:t>5.3. </w:t>
      </w:r>
      <w:r w:rsidRPr="00224643">
        <w:rPr>
          <w:rFonts w:ascii="Times New Roman" w:hAnsi="Times New Roman" w:cs="Times New Roman"/>
          <w:bCs/>
          <w:sz w:val="28"/>
        </w:rPr>
        <w:t xml:space="preserve">Медицинская сестра/Медицинский брат </w:t>
      </w:r>
      <w:r w:rsidRPr="00224643">
        <w:rPr>
          <w:rFonts w:ascii="Times New Roman" w:hAnsi="Times New Roman" w:cs="Times New Roman"/>
          <w:iCs/>
          <w:sz w:val="28"/>
        </w:rPr>
        <w:t>до</w:t>
      </w:r>
      <w:r w:rsidRPr="00224643">
        <w:rPr>
          <w:rFonts w:ascii="Times New Roman" w:hAnsi="Times New Roman" w:cs="Times New Roman"/>
          <w:iCs/>
          <w:sz w:val="28"/>
        </w:rPr>
        <w:t>л</w:t>
      </w:r>
      <w:r w:rsidRPr="00224643">
        <w:rPr>
          <w:rFonts w:ascii="Times New Roman" w:hAnsi="Times New Roman" w:cs="Times New Roman"/>
          <w:iCs/>
          <w:sz w:val="28"/>
        </w:rPr>
        <w:t xml:space="preserve">жен </w:t>
      </w:r>
      <w:r w:rsidRPr="00224643">
        <w:rPr>
          <w:rFonts w:ascii="Times New Roman" w:hAnsi="Times New Roman" w:cs="Times New Roman"/>
          <w:sz w:val="28"/>
        </w:rPr>
        <w:t xml:space="preserve">обладать </w:t>
      </w:r>
      <w:r w:rsidRPr="00224643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224643">
        <w:rPr>
          <w:rFonts w:ascii="Times New Roman" w:hAnsi="Times New Roman" w:cs="Times New Roman"/>
          <w:sz w:val="28"/>
        </w:rPr>
        <w:t>,</w:t>
      </w:r>
      <w:r w:rsidRPr="00224643">
        <w:rPr>
          <w:rFonts w:ascii="Times New Roman" w:hAnsi="Times New Roman" w:cs="Times New Roman"/>
          <w:b/>
          <w:bCs/>
          <w:sz w:val="28"/>
        </w:rPr>
        <w:t xml:space="preserve"> </w:t>
      </w:r>
      <w:r w:rsidRPr="00224643">
        <w:rPr>
          <w:rFonts w:ascii="Times New Roman" w:hAnsi="Times New Roman" w:cs="Times New Roman"/>
          <w:sz w:val="28"/>
        </w:rPr>
        <w:t>включающими в себя спосо</w:t>
      </w:r>
      <w:r w:rsidRPr="00224643">
        <w:rPr>
          <w:rFonts w:ascii="Times New Roman" w:hAnsi="Times New Roman" w:cs="Times New Roman"/>
          <w:sz w:val="28"/>
        </w:rPr>
        <w:t>б</w:t>
      </w:r>
      <w:r w:rsidRPr="00224643">
        <w:rPr>
          <w:rFonts w:ascii="Times New Roman" w:hAnsi="Times New Roman" w:cs="Times New Roman"/>
          <w:sz w:val="28"/>
        </w:rPr>
        <w:t xml:space="preserve">ность </w:t>
      </w:r>
      <w:r w:rsidRPr="00224643">
        <w:rPr>
          <w:rFonts w:ascii="Times New Roman" w:hAnsi="Times New Roman" w:cs="Times New Roman"/>
          <w:sz w:val="28"/>
        </w:rPr>
        <w:br/>
      </w:r>
      <w:r w:rsidRPr="00224643">
        <w:rPr>
          <w:rFonts w:ascii="Times New Roman" w:hAnsi="Times New Roman" w:cs="Times New Roman"/>
          <w:bCs/>
          <w:sz w:val="28"/>
        </w:rPr>
        <w:t>(по углубленной подготовке):</w:t>
      </w:r>
    </w:p>
    <w:p w:rsidR="00EF088E" w:rsidRPr="00224643" w:rsidRDefault="00F16234" w:rsidP="00C94007">
      <w:pPr>
        <w:pStyle w:val="a8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Понимать </w:t>
      </w:r>
      <w:r w:rsidR="00EF088E" w:rsidRPr="00224643">
        <w:rPr>
          <w:rFonts w:ascii="Times New Roman" w:hAnsi="Times New Roman"/>
          <w:sz w:val="28"/>
        </w:rPr>
        <w:t>сущность и социальную значимость своей будущей профе</w:t>
      </w:r>
      <w:r w:rsidR="00EF088E" w:rsidRPr="00224643">
        <w:rPr>
          <w:rFonts w:ascii="Times New Roman" w:hAnsi="Times New Roman"/>
          <w:sz w:val="28"/>
        </w:rPr>
        <w:t>с</w:t>
      </w:r>
      <w:r w:rsidR="00EF088E" w:rsidRPr="00224643">
        <w:rPr>
          <w:rFonts w:ascii="Times New Roman" w:hAnsi="Times New Roman"/>
          <w:sz w:val="28"/>
        </w:rPr>
        <w:t xml:space="preserve">сии, проявлять к ней устойчивый интерес.  </w:t>
      </w:r>
    </w:p>
    <w:p w:rsidR="00F16234" w:rsidRPr="00224643" w:rsidRDefault="00F16234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2.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</w:t>
      </w:r>
      <w:r w:rsidRPr="00224643">
        <w:rPr>
          <w:rFonts w:ascii="Times New Roman" w:hAnsi="Times New Roman"/>
          <w:sz w:val="28"/>
        </w:rPr>
        <w:t>е</w:t>
      </w:r>
      <w:r w:rsidRPr="00224643">
        <w:rPr>
          <w:rFonts w:ascii="Times New Roman" w:hAnsi="Times New Roman"/>
          <w:sz w:val="28"/>
        </w:rPr>
        <w:t xml:space="preserve">ние и качество. 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3.</w:t>
      </w:r>
      <w:r w:rsidR="00CA1455" w:rsidRPr="00224643">
        <w:rPr>
          <w:rFonts w:ascii="Times New Roman" w:hAnsi="Times New Roman"/>
          <w:sz w:val="28"/>
        </w:rPr>
        <w:t> </w:t>
      </w:r>
      <w:r w:rsidR="00D52885" w:rsidRPr="00224643">
        <w:rPr>
          <w:rFonts w:ascii="Times New Roman" w:hAnsi="Times New Roman"/>
          <w:sz w:val="28"/>
        </w:rPr>
        <w:t xml:space="preserve">Решать </w:t>
      </w:r>
      <w:r w:rsidRPr="00224643">
        <w:rPr>
          <w:rFonts w:ascii="Times New Roman" w:hAnsi="Times New Roman"/>
          <w:sz w:val="28"/>
        </w:rPr>
        <w:t xml:space="preserve">проблемы, оценивать риски и принимать решения </w:t>
      </w:r>
      <w:r w:rsidR="00CA1455" w:rsidRPr="00224643">
        <w:rPr>
          <w:rFonts w:ascii="Times New Roman" w:hAnsi="Times New Roman"/>
          <w:sz w:val="28"/>
        </w:rPr>
        <w:br/>
      </w:r>
      <w:r w:rsidRPr="00224643">
        <w:rPr>
          <w:rFonts w:ascii="Times New Roman" w:hAnsi="Times New Roman"/>
          <w:sz w:val="28"/>
        </w:rPr>
        <w:t>в неста</w:t>
      </w:r>
      <w:r w:rsidRPr="00224643">
        <w:rPr>
          <w:rFonts w:ascii="Times New Roman" w:hAnsi="Times New Roman"/>
          <w:sz w:val="28"/>
        </w:rPr>
        <w:t>н</w:t>
      </w:r>
      <w:r w:rsidRPr="00224643">
        <w:rPr>
          <w:rFonts w:ascii="Times New Roman" w:hAnsi="Times New Roman"/>
          <w:sz w:val="28"/>
        </w:rPr>
        <w:t>дартных ситуациях.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4.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Осуществлять поиск, анализ и оценку информации, необход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мой для постановки и решения профессиональных задач, профессионального и ли</w:t>
      </w:r>
      <w:r w:rsidRPr="00224643">
        <w:rPr>
          <w:rFonts w:ascii="Times New Roman" w:hAnsi="Times New Roman"/>
          <w:sz w:val="28"/>
        </w:rPr>
        <w:t>ч</w:t>
      </w:r>
      <w:r w:rsidRPr="00224643">
        <w:rPr>
          <w:rFonts w:ascii="Times New Roman" w:hAnsi="Times New Roman"/>
          <w:sz w:val="28"/>
        </w:rPr>
        <w:t xml:space="preserve">ностного развития.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5.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Использовать информационно-коммуникационные технологии для с</w:t>
      </w:r>
      <w:r w:rsidRPr="00224643">
        <w:rPr>
          <w:rFonts w:ascii="Times New Roman" w:hAnsi="Times New Roman"/>
          <w:sz w:val="28"/>
        </w:rPr>
        <w:t>о</w:t>
      </w:r>
      <w:r w:rsidR="00F16234" w:rsidRPr="00224643">
        <w:rPr>
          <w:rFonts w:ascii="Times New Roman" w:hAnsi="Times New Roman"/>
          <w:sz w:val="28"/>
        </w:rPr>
        <w:t>вершенствования</w:t>
      </w:r>
      <w:r w:rsidRPr="00224643">
        <w:rPr>
          <w:rFonts w:ascii="Times New Roman" w:hAnsi="Times New Roman"/>
          <w:sz w:val="28"/>
        </w:rPr>
        <w:t xml:space="preserve"> </w:t>
      </w:r>
      <w:r w:rsidR="00F16234" w:rsidRPr="00224643">
        <w:rPr>
          <w:rFonts w:ascii="Times New Roman" w:hAnsi="Times New Roman"/>
          <w:sz w:val="28"/>
        </w:rPr>
        <w:t>профессиональной деятельности.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6.</w:t>
      </w:r>
      <w:r w:rsidR="00CA1455" w:rsidRPr="00224643">
        <w:rPr>
          <w:rFonts w:ascii="Times New Roman" w:hAnsi="Times New Roman"/>
          <w:sz w:val="28"/>
        </w:rPr>
        <w:t> </w:t>
      </w:r>
      <w:r w:rsidR="00663598" w:rsidRPr="00224643">
        <w:rPr>
          <w:rFonts w:ascii="Times New Roman" w:hAnsi="Times New Roman" w:cs="Times New Roman"/>
          <w:sz w:val="28"/>
        </w:rPr>
        <w:t xml:space="preserve">Работать в коллективе и команде, эффективно общаться </w:t>
      </w:r>
      <w:r w:rsidR="00CA1455" w:rsidRPr="00224643">
        <w:rPr>
          <w:rFonts w:ascii="Times New Roman" w:hAnsi="Times New Roman" w:cs="Times New Roman"/>
          <w:sz w:val="28"/>
        </w:rPr>
        <w:br/>
      </w:r>
      <w:r w:rsidR="00663598" w:rsidRPr="00224643">
        <w:rPr>
          <w:rFonts w:ascii="Times New Roman" w:hAnsi="Times New Roman" w:cs="Times New Roman"/>
          <w:sz w:val="28"/>
        </w:rPr>
        <w:t>с колл</w:t>
      </w:r>
      <w:r w:rsidR="00663598" w:rsidRPr="00224643">
        <w:rPr>
          <w:rFonts w:ascii="Times New Roman" w:hAnsi="Times New Roman" w:cs="Times New Roman"/>
          <w:sz w:val="28"/>
        </w:rPr>
        <w:t>е</w:t>
      </w:r>
      <w:r w:rsidR="00663598" w:rsidRPr="00224643">
        <w:rPr>
          <w:rFonts w:ascii="Times New Roman" w:hAnsi="Times New Roman" w:cs="Times New Roman"/>
          <w:sz w:val="28"/>
        </w:rPr>
        <w:t>гами, руководством, потребителями</w:t>
      </w:r>
      <w:r w:rsidR="00D52885" w:rsidRPr="00224643">
        <w:rPr>
          <w:rFonts w:ascii="Times New Roman" w:hAnsi="Times New Roman"/>
          <w:sz w:val="28"/>
        </w:rPr>
        <w:t>.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7.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Ставить цели, мотивировать деятельность подчиненных, организовывать и контро</w:t>
      </w:r>
      <w:r w:rsidR="00F16234" w:rsidRPr="00224643">
        <w:rPr>
          <w:rFonts w:ascii="Times New Roman" w:hAnsi="Times New Roman"/>
          <w:sz w:val="28"/>
        </w:rPr>
        <w:t>лировать их работу с принятием</w:t>
      </w:r>
      <w:r w:rsidRPr="00224643">
        <w:rPr>
          <w:rFonts w:ascii="Times New Roman" w:hAnsi="Times New Roman"/>
          <w:sz w:val="28"/>
        </w:rPr>
        <w:t xml:space="preserve"> на себя ответственности за р</w:t>
      </w:r>
      <w:r w:rsidRPr="00224643">
        <w:rPr>
          <w:rFonts w:ascii="Times New Roman" w:hAnsi="Times New Roman"/>
          <w:sz w:val="28"/>
        </w:rPr>
        <w:t>е</w:t>
      </w:r>
      <w:r w:rsidRPr="00224643">
        <w:rPr>
          <w:rFonts w:ascii="Times New Roman" w:hAnsi="Times New Roman"/>
          <w:sz w:val="28"/>
        </w:rPr>
        <w:t xml:space="preserve">зультат выполнения заданий.  </w:t>
      </w:r>
    </w:p>
    <w:p w:rsidR="00EF088E" w:rsidRPr="00224643" w:rsidRDefault="00EF088E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8.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Самостоятельно определять задачи профессионального и личнос</w:t>
      </w:r>
      <w:r w:rsidRPr="00224643">
        <w:rPr>
          <w:rFonts w:ascii="Times New Roman" w:hAnsi="Times New Roman"/>
          <w:sz w:val="28"/>
        </w:rPr>
        <w:t>т</w:t>
      </w:r>
      <w:r w:rsidRPr="00224643">
        <w:rPr>
          <w:rFonts w:ascii="Times New Roman" w:hAnsi="Times New Roman"/>
          <w:sz w:val="28"/>
        </w:rPr>
        <w:t>ного развития, заниматься самообразованием, осознанно планировать повышение квал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 xml:space="preserve">фикации. </w:t>
      </w:r>
    </w:p>
    <w:p w:rsidR="00010259" w:rsidRPr="00224643" w:rsidRDefault="00010259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9.</w:t>
      </w:r>
      <w:r w:rsidR="00CA1455" w:rsidRPr="00224643">
        <w:rPr>
          <w:rFonts w:ascii="Times New Roman" w:hAnsi="Times New Roman"/>
          <w:sz w:val="28"/>
        </w:rPr>
        <w:t> </w:t>
      </w:r>
      <w:r w:rsidR="00D52885" w:rsidRPr="00224643">
        <w:rPr>
          <w:rFonts w:ascii="Times New Roman" w:hAnsi="Times New Roman"/>
          <w:sz w:val="28"/>
        </w:rPr>
        <w:t>Быть готовым к смене технологий в профессиональной деятельн</w:t>
      </w:r>
      <w:r w:rsidR="00D52885" w:rsidRPr="00224643">
        <w:rPr>
          <w:rFonts w:ascii="Times New Roman" w:hAnsi="Times New Roman"/>
          <w:sz w:val="28"/>
        </w:rPr>
        <w:t>о</w:t>
      </w:r>
      <w:r w:rsidR="00D52885" w:rsidRPr="00224643">
        <w:rPr>
          <w:rFonts w:ascii="Times New Roman" w:hAnsi="Times New Roman"/>
          <w:sz w:val="28"/>
        </w:rPr>
        <w:t>сти</w:t>
      </w:r>
      <w:r w:rsidRPr="00224643">
        <w:rPr>
          <w:rFonts w:ascii="Times New Roman" w:hAnsi="Times New Roman"/>
          <w:sz w:val="28"/>
        </w:rPr>
        <w:t>.</w:t>
      </w:r>
    </w:p>
    <w:p w:rsidR="00010259" w:rsidRPr="00224643" w:rsidRDefault="00010259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10.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Бережно относиться к историческому наследию и культу</w:t>
      </w:r>
      <w:r w:rsidRPr="00224643">
        <w:rPr>
          <w:rFonts w:ascii="Times New Roman" w:hAnsi="Times New Roman"/>
          <w:sz w:val="28"/>
        </w:rPr>
        <w:t>р</w:t>
      </w:r>
      <w:r w:rsidRPr="00224643">
        <w:rPr>
          <w:rFonts w:ascii="Times New Roman" w:hAnsi="Times New Roman"/>
          <w:sz w:val="28"/>
        </w:rPr>
        <w:t>ным традициям народа, уважать социальные, культурные и религиозные разл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чия.</w:t>
      </w:r>
    </w:p>
    <w:p w:rsidR="00010259" w:rsidRPr="00224643" w:rsidRDefault="00010259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11.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Быть готовым брать на себя нравственные обязательства по отношению к пр</w:t>
      </w:r>
      <w:r w:rsidRPr="00224643">
        <w:rPr>
          <w:rFonts w:ascii="Times New Roman" w:hAnsi="Times New Roman"/>
          <w:sz w:val="28"/>
        </w:rPr>
        <w:t>и</w:t>
      </w:r>
      <w:r w:rsidRPr="00224643">
        <w:rPr>
          <w:rFonts w:ascii="Times New Roman" w:hAnsi="Times New Roman"/>
          <w:sz w:val="28"/>
        </w:rPr>
        <w:t>роде, обществу и человеку.</w:t>
      </w:r>
    </w:p>
    <w:p w:rsidR="00010259" w:rsidRPr="00224643" w:rsidRDefault="00010259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12.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</w:t>
      </w:r>
      <w:r w:rsidRPr="00224643">
        <w:rPr>
          <w:rFonts w:ascii="Times New Roman" w:hAnsi="Times New Roman"/>
          <w:sz w:val="28"/>
        </w:rPr>
        <w:t>о</w:t>
      </w:r>
      <w:r w:rsidRPr="00224643">
        <w:rPr>
          <w:rFonts w:ascii="Times New Roman" w:hAnsi="Times New Roman"/>
          <w:sz w:val="28"/>
        </w:rPr>
        <w:t>пасности.</w:t>
      </w:r>
    </w:p>
    <w:p w:rsidR="00010259" w:rsidRPr="00224643" w:rsidRDefault="00010259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13.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Вести здоровый образ жизни, заниматься физической культ</w:t>
      </w:r>
      <w:r w:rsidRPr="00224643">
        <w:rPr>
          <w:rFonts w:ascii="Times New Roman" w:hAnsi="Times New Roman"/>
          <w:sz w:val="28"/>
        </w:rPr>
        <w:t>у</w:t>
      </w:r>
      <w:r w:rsidRPr="00224643">
        <w:rPr>
          <w:rFonts w:ascii="Times New Roman" w:hAnsi="Times New Roman"/>
          <w:sz w:val="28"/>
        </w:rPr>
        <w:t>рой и спортом для укрепления здоровья, достижения жизненных и профессиональных ц</w:t>
      </w:r>
      <w:r w:rsidRPr="00224643">
        <w:rPr>
          <w:rFonts w:ascii="Times New Roman" w:hAnsi="Times New Roman"/>
          <w:sz w:val="28"/>
        </w:rPr>
        <w:t>е</w:t>
      </w:r>
      <w:r w:rsidRPr="00224643">
        <w:rPr>
          <w:rFonts w:ascii="Times New Roman" w:hAnsi="Times New Roman"/>
          <w:sz w:val="28"/>
        </w:rPr>
        <w:t>лей.</w:t>
      </w:r>
    </w:p>
    <w:p w:rsidR="00D52885" w:rsidRPr="00224643" w:rsidRDefault="00D52885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14.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Сформировать мотивацию здорового образа жизни конти</w:t>
      </w:r>
      <w:r w:rsidRPr="00224643">
        <w:rPr>
          <w:rFonts w:ascii="Times New Roman" w:hAnsi="Times New Roman"/>
          <w:sz w:val="28"/>
        </w:rPr>
        <w:t>н</w:t>
      </w:r>
      <w:r w:rsidRPr="00224643">
        <w:rPr>
          <w:rFonts w:ascii="Times New Roman" w:hAnsi="Times New Roman"/>
          <w:sz w:val="28"/>
        </w:rPr>
        <w:t>гента.</w:t>
      </w:r>
    </w:p>
    <w:p w:rsidR="00D52885" w:rsidRPr="00224643" w:rsidRDefault="00D52885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15.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Организовывать обучение и контроль знаний и умений подчине</w:t>
      </w:r>
      <w:r w:rsidRPr="00224643">
        <w:rPr>
          <w:rFonts w:ascii="Times New Roman" w:hAnsi="Times New Roman"/>
          <w:sz w:val="28"/>
        </w:rPr>
        <w:t>н</w:t>
      </w:r>
      <w:r w:rsidRPr="00224643">
        <w:rPr>
          <w:rFonts w:ascii="Times New Roman" w:hAnsi="Times New Roman"/>
          <w:sz w:val="28"/>
        </w:rPr>
        <w:t>ных.</w:t>
      </w:r>
    </w:p>
    <w:p w:rsidR="00D52885" w:rsidRPr="00224643" w:rsidRDefault="00D52885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16.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 xml:space="preserve">Создавать благоприятную производственную среду </w:t>
      </w:r>
      <w:r w:rsidR="00CA1455" w:rsidRPr="00224643">
        <w:rPr>
          <w:rFonts w:ascii="Times New Roman" w:hAnsi="Times New Roman"/>
          <w:sz w:val="28"/>
        </w:rPr>
        <w:br/>
      </w:r>
      <w:r w:rsidRPr="00224643">
        <w:rPr>
          <w:rFonts w:ascii="Times New Roman" w:hAnsi="Times New Roman"/>
          <w:sz w:val="28"/>
        </w:rPr>
        <w:t>в труд</w:t>
      </w:r>
      <w:r w:rsidRPr="00224643">
        <w:rPr>
          <w:rFonts w:ascii="Times New Roman" w:hAnsi="Times New Roman"/>
          <w:sz w:val="28"/>
        </w:rPr>
        <w:t>о</w:t>
      </w:r>
      <w:r w:rsidRPr="00224643">
        <w:rPr>
          <w:rFonts w:ascii="Times New Roman" w:hAnsi="Times New Roman"/>
          <w:sz w:val="28"/>
        </w:rPr>
        <w:t>вом коллективе.</w:t>
      </w:r>
    </w:p>
    <w:p w:rsidR="00AD195F" w:rsidRPr="00224643" w:rsidRDefault="00AD195F" w:rsidP="00C94007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/>
          <w:sz w:val="28"/>
        </w:rPr>
        <w:t>ОК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/>
          <w:sz w:val="28"/>
        </w:rPr>
        <w:t>17.</w:t>
      </w:r>
      <w:r w:rsidR="00CA1455" w:rsidRPr="00224643">
        <w:rPr>
          <w:rFonts w:ascii="Times New Roman" w:hAnsi="Times New Roman"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 xml:space="preserve">Исполнять воинскую обязанность, в том числе с применением </w:t>
      </w:r>
      <w:r w:rsidRPr="00224643">
        <w:rPr>
          <w:rFonts w:ascii="Times New Roman" w:hAnsi="Times New Roman" w:cs="Times New Roman"/>
          <w:sz w:val="28"/>
        </w:rPr>
        <w:lastRenderedPageBreak/>
        <w:t>п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>лученных профессиональных знаний (для юношей).</w:t>
      </w:r>
    </w:p>
    <w:p w:rsidR="00CA1455" w:rsidRPr="00224643" w:rsidRDefault="00CA1455" w:rsidP="00C94007">
      <w:pPr>
        <w:pStyle w:val="a8"/>
        <w:widowControl w:val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A1455" w:rsidRPr="00224643" w:rsidRDefault="00CA1455" w:rsidP="00CA1455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sz w:val="28"/>
        </w:rPr>
        <w:t>5.4.</w:t>
      </w:r>
      <w:r w:rsidRPr="00224643">
        <w:rPr>
          <w:rFonts w:ascii="Times New Roman" w:hAnsi="Times New Roman" w:cs="Times New Roman"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 xml:space="preserve">Медицинская сестра/Медицинский брат </w:t>
      </w:r>
      <w:r w:rsidRPr="00224643">
        <w:rPr>
          <w:rFonts w:ascii="Times New Roman" w:hAnsi="Times New Roman" w:cs="Times New Roman"/>
          <w:sz w:val="28"/>
        </w:rPr>
        <w:t>до</w:t>
      </w:r>
      <w:r w:rsidRPr="00224643">
        <w:rPr>
          <w:rFonts w:ascii="Times New Roman" w:hAnsi="Times New Roman" w:cs="Times New Roman"/>
          <w:sz w:val="28"/>
        </w:rPr>
        <w:t>л</w:t>
      </w:r>
      <w:r w:rsidRPr="00224643">
        <w:rPr>
          <w:rFonts w:ascii="Times New Roman" w:hAnsi="Times New Roman" w:cs="Times New Roman"/>
          <w:sz w:val="28"/>
        </w:rPr>
        <w:t xml:space="preserve">жен </w:t>
      </w:r>
      <w:r w:rsidRPr="00224643">
        <w:rPr>
          <w:rFonts w:ascii="Times New Roman" w:hAnsi="Times New Roman" w:cs="Times New Roman"/>
          <w:bCs/>
          <w:sz w:val="28"/>
        </w:rPr>
        <w:t xml:space="preserve">обладать </w:t>
      </w:r>
      <w:r w:rsidRPr="00224643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24643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24643">
        <w:rPr>
          <w:rFonts w:ascii="Times New Roman" w:hAnsi="Times New Roman" w:cs="Times New Roman"/>
          <w:bCs/>
          <w:sz w:val="28"/>
        </w:rPr>
        <w:t xml:space="preserve">, </w:t>
      </w:r>
      <w:r w:rsidRPr="00224643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 xml:space="preserve">нальной деятельности </w:t>
      </w:r>
      <w:r w:rsidRPr="00224643">
        <w:rPr>
          <w:rFonts w:ascii="Times New Roman" w:hAnsi="Times New Roman" w:cs="Times New Roman"/>
          <w:bCs/>
          <w:sz w:val="28"/>
        </w:rPr>
        <w:t>(по углубленной подготовке)</w:t>
      </w:r>
      <w:r w:rsidRPr="00224643">
        <w:rPr>
          <w:rFonts w:ascii="Times New Roman" w:hAnsi="Times New Roman" w:cs="Times New Roman"/>
          <w:sz w:val="28"/>
        </w:rPr>
        <w:t>:</w:t>
      </w:r>
    </w:p>
    <w:p w:rsidR="006D6873" w:rsidRPr="00224643" w:rsidRDefault="00CA1455" w:rsidP="00C94007">
      <w:pPr>
        <w:pStyle w:val="a4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224643">
        <w:rPr>
          <w:b/>
          <w:bCs/>
          <w:sz w:val="28"/>
          <w:szCs w:val="28"/>
        </w:rPr>
        <w:t>5.4.1. </w:t>
      </w:r>
      <w:r w:rsidR="006D6873" w:rsidRPr="00224643">
        <w:rPr>
          <w:b/>
          <w:sz w:val="28"/>
          <w:szCs w:val="28"/>
        </w:rPr>
        <w:t>Проведение профилактических меропри</w:t>
      </w:r>
      <w:r w:rsidR="006D6873" w:rsidRPr="00224643">
        <w:rPr>
          <w:b/>
          <w:sz w:val="28"/>
          <w:szCs w:val="28"/>
        </w:rPr>
        <w:t>я</w:t>
      </w:r>
      <w:r w:rsidR="006D6873" w:rsidRPr="00224643">
        <w:rPr>
          <w:b/>
          <w:sz w:val="28"/>
          <w:szCs w:val="28"/>
        </w:rPr>
        <w:t>тий</w:t>
      </w:r>
      <w:r w:rsidR="00607C03">
        <w:rPr>
          <w:b/>
          <w:sz w:val="28"/>
          <w:szCs w:val="28"/>
        </w:rPr>
        <w:t>.</w:t>
      </w:r>
      <w:r w:rsidR="006D6873" w:rsidRPr="00224643">
        <w:rPr>
          <w:b/>
          <w:sz w:val="28"/>
          <w:szCs w:val="28"/>
        </w:rPr>
        <w:t xml:space="preserve"> 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1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Проводить мероприятия по сохранению и укреплению зд</w:t>
      </w:r>
      <w:r w:rsidRPr="00224643">
        <w:rPr>
          <w:rFonts w:ascii="Times New Roman" w:hAnsi="Times New Roman" w:cs="Times New Roman"/>
          <w:sz w:val="28"/>
        </w:rPr>
        <w:t>о</w:t>
      </w:r>
      <w:r w:rsidRPr="00224643">
        <w:rPr>
          <w:rFonts w:ascii="Times New Roman" w:hAnsi="Times New Roman" w:cs="Times New Roman"/>
          <w:sz w:val="28"/>
        </w:rPr>
        <w:t>ровья населения, пациента и его окружения.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1</w:t>
      </w:r>
      <w:r w:rsidRPr="00224643">
        <w:rPr>
          <w:rFonts w:ascii="Times New Roman" w:hAnsi="Times New Roman" w:cs="Times New Roman"/>
          <w:bCs/>
          <w:sz w:val="28"/>
        </w:rPr>
        <w:t>.2.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Проводить са</w:t>
      </w:r>
      <w:r w:rsidR="00D52885" w:rsidRPr="00224643">
        <w:rPr>
          <w:rFonts w:ascii="Times New Roman" w:hAnsi="Times New Roman" w:cs="Times New Roman"/>
          <w:sz w:val="28"/>
        </w:rPr>
        <w:t>нитарно-</w:t>
      </w:r>
      <w:r w:rsidRPr="00224643">
        <w:rPr>
          <w:rFonts w:ascii="Times New Roman" w:hAnsi="Times New Roman" w:cs="Times New Roman"/>
          <w:sz w:val="28"/>
        </w:rPr>
        <w:t>гигиеническое просвещение насел</w:t>
      </w:r>
      <w:r w:rsidRPr="00224643">
        <w:rPr>
          <w:rFonts w:ascii="Times New Roman" w:hAnsi="Times New Roman" w:cs="Times New Roman"/>
          <w:sz w:val="28"/>
        </w:rPr>
        <w:t>е</w:t>
      </w:r>
      <w:r w:rsidRPr="00224643">
        <w:rPr>
          <w:rFonts w:ascii="Times New Roman" w:hAnsi="Times New Roman" w:cs="Times New Roman"/>
          <w:sz w:val="28"/>
        </w:rPr>
        <w:t xml:space="preserve">ния. </w:t>
      </w:r>
    </w:p>
    <w:p w:rsidR="006D6873" w:rsidRPr="00224643" w:rsidRDefault="006D6873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bCs/>
          <w:sz w:val="28"/>
          <w:szCs w:val="28"/>
        </w:rPr>
        <w:t>ПК</w:t>
      </w:r>
      <w:r w:rsidR="00CA1455" w:rsidRPr="00224643">
        <w:rPr>
          <w:bCs/>
          <w:sz w:val="28"/>
        </w:rPr>
        <w:t> </w:t>
      </w:r>
      <w:r w:rsidR="000E378D" w:rsidRPr="00224643">
        <w:rPr>
          <w:bCs/>
          <w:sz w:val="28"/>
          <w:szCs w:val="28"/>
        </w:rPr>
        <w:t>1</w:t>
      </w:r>
      <w:r w:rsidRPr="00224643">
        <w:rPr>
          <w:bCs/>
          <w:sz w:val="28"/>
          <w:szCs w:val="28"/>
        </w:rPr>
        <w:t>.3.</w:t>
      </w:r>
      <w:r w:rsidR="00CA1455" w:rsidRPr="00224643">
        <w:rPr>
          <w:bCs/>
          <w:sz w:val="28"/>
        </w:rPr>
        <w:t> </w:t>
      </w:r>
      <w:r w:rsidRPr="00224643">
        <w:rPr>
          <w:sz w:val="28"/>
          <w:szCs w:val="28"/>
        </w:rPr>
        <w:t>Участвовать в проведении профилактики инфекционных и неинфекционны</w:t>
      </w:r>
      <w:r w:rsidRPr="00224643">
        <w:rPr>
          <w:sz w:val="28"/>
          <w:szCs w:val="28"/>
        </w:rPr>
        <w:t>х</w:t>
      </w:r>
      <w:r w:rsidR="00D52885" w:rsidRPr="00224643">
        <w:rPr>
          <w:sz w:val="28"/>
          <w:szCs w:val="28"/>
        </w:rPr>
        <w:t xml:space="preserve"> </w:t>
      </w:r>
      <w:r w:rsidRPr="00224643">
        <w:rPr>
          <w:sz w:val="28"/>
          <w:szCs w:val="28"/>
        </w:rPr>
        <w:t>заболеваний.</w:t>
      </w:r>
    </w:p>
    <w:p w:rsidR="006D6873" w:rsidRPr="00224643" w:rsidRDefault="00CA1455" w:rsidP="00C94007">
      <w:pPr>
        <w:pStyle w:val="a6"/>
        <w:widowControl w:val="0"/>
        <w:spacing w:after="0"/>
        <w:ind w:firstLine="709"/>
        <w:jc w:val="both"/>
        <w:rPr>
          <w:b/>
          <w:bCs/>
          <w:caps/>
          <w:sz w:val="28"/>
          <w:szCs w:val="28"/>
        </w:rPr>
      </w:pPr>
      <w:r w:rsidRPr="00224643">
        <w:rPr>
          <w:b/>
          <w:bCs/>
          <w:sz w:val="28"/>
          <w:szCs w:val="28"/>
        </w:rPr>
        <w:t>5.4.2. </w:t>
      </w:r>
      <w:r w:rsidR="006D6873" w:rsidRPr="00224643">
        <w:rPr>
          <w:b/>
          <w:bCs/>
          <w:sz w:val="28"/>
          <w:szCs w:val="28"/>
        </w:rPr>
        <w:t>Участие</w:t>
      </w:r>
      <w:r w:rsidR="006D6873" w:rsidRPr="00224643">
        <w:rPr>
          <w:b/>
          <w:bCs/>
          <w:caps/>
          <w:sz w:val="28"/>
          <w:szCs w:val="28"/>
        </w:rPr>
        <w:t xml:space="preserve"> </w:t>
      </w:r>
      <w:r w:rsidR="006D6873" w:rsidRPr="00224643">
        <w:rPr>
          <w:b/>
          <w:bCs/>
          <w:sz w:val="28"/>
          <w:szCs w:val="28"/>
        </w:rPr>
        <w:t>в</w:t>
      </w:r>
      <w:r w:rsidR="006D6873" w:rsidRPr="00224643">
        <w:rPr>
          <w:b/>
          <w:bCs/>
          <w:caps/>
          <w:sz w:val="28"/>
          <w:szCs w:val="28"/>
        </w:rPr>
        <w:t xml:space="preserve"> </w:t>
      </w:r>
      <w:r w:rsidR="006D6873" w:rsidRPr="00224643">
        <w:rPr>
          <w:b/>
          <w:bCs/>
          <w:sz w:val="28"/>
          <w:szCs w:val="28"/>
        </w:rPr>
        <w:t>лечебно</w:t>
      </w:r>
      <w:r w:rsidR="006D6873" w:rsidRPr="00224643">
        <w:rPr>
          <w:b/>
          <w:bCs/>
          <w:caps/>
          <w:sz w:val="28"/>
          <w:szCs w:val="28"/>
        </w:rPr>
        <w:t>-</w:t>
      </w:r>
      <w:r w:rsidR="006D6873" w:rsidRPr="00224643">
        <w:rPr>
          <w:b/>
          <w:bCs/>
          <w:sz w:val="28"/>
          <w:szCs w:val="28"/>
        </w:rPr>
        <w:t>диагностическом и реабилитационном проце</w:t>
      </w:r>
      <w:r w:rsidR="006D6873" w:rsidRPr="00224643">
        <w:rPr>
          <w:b/>
          <w:bCs/>
          <w:sz w:val="28"/>
          <w:szCs w:val="28"/>
        </w:rPr>
        <w:t>с</w:t>
      </w:r>
      <w:r w:rsidR="00D52885" w:rsidRPr="00224643">
        <w:rPr>
          <w:b/>
          <w:bCs/>
          <w:sz w:val="28"/>
          <w:szCs w:val="28"/>
        </w:rPr>
        <w:t>сах</w:t>
      </w:r>
      <w:r w:rsidR="00607C03">
        <w:rPr>
          <w:b/>
          <w:bCs/>
          <w:sz w:val="28"/>
          <w:szCs w:val="28"/>
        </w:rPr>
        <w:t>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2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Pr="00224643">
        <w:rPr>
          <w:rFonts w:ascii="Times New Roman" w:hAnsi="Times New Roman" w:cs="Times New Roman"/>
          <w:bCs/>
          <w:kern w:val="18"/>
          <w:sz w:val="28"/>
        </w:rPr>
        <w:t>.2.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Осуществлять лечебно-диагностические вмешательства, взаим</w:t>
      </w:r>
      <w:r w:rsidRPr="00224643">
        <w:rPr>
          <w:rFonts w:ascii="Times New Roman" w:hAnsi="Times New Roman" w:cs="Times New Roman"/>
          <w:kern w:val="18"/>
          <w:sz w:val="28"/>
        </w:rPr>
        <w:t>о</w:t>
      </w:r>
      <w:r w:rsidRPr="00224643">
        <w:rPr>
          <w:rFonts w:ascii="Times New Roman" w:hAnsi="Times New Roman" w:cs="Times New Roman"/>
          <w:kern w:val="18"/>
          <w:sz w:val="28"/>
        </w:rPr>
        <w:t>действуя с участниками лечебного процесса.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Pr="00224643">
        <w:rPr>
          <w:rFonts w:ascii="Times New Roman" w:hAnsi="Times New Roman" w:cs="Times New Roman"/>
          <w:bCs/>
          <w:kern w:val="18"/>
          <w:sz w:val="28"/>
        </w:rPr>
        <w:t>.3.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Сотрудничать со взаимодействующими организациями и служб</w:t>
      </w:r>
      <w:r w:rsidRPr="00224643">
        <w:rPr>
          <w:rFonts w:ascii="Times New Roman" w:hAnsi="Times New Roman" w:cs="Times New Roman"/>
          <w:kern w:val="18"/>
          <w:sz w:val="28"/>
        </w:rPr>
        <w:t>а</w:t>
      </w:r>
      <w:r w:rsidRPr="00224643">
        <w:rPr>
          <w:rFonts w:ascii="Times New Roman" w:hAnsi="Times New Roman" w:cs="Times New Roman"/>
          <w:kern w:val="18"/>
          <w:sz w:val="28"/>
        </w:rPr>
        <w:t>ми.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Pr="00224643">
        <w:rPr>
          <w:rFonts w:ascii="Times New Roman" w:hAnsi="Times New Roman" w:cs="Times New Roman"/>
          <w:bCs/>
          <w:kern w:val="18"/>
          <w:sz w:val="28"/>
        </w:rPr>
        <w:t>.4.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 xml:space="preserve">Применять медикаментозные средства в соответствии </w:t>
      </w:r>
      <w:r w:rsidR="00CA1455" w:rsidRPr="00224643">
        <w:rPr>
          <w:rFonts w:ascii="Times New Roman" w:hAnsi="Times New Roman" w:cs="Times New Roman"/>
          <w:kern w:val="18"/>
          <w:sz w:val="28"/>
        </w:rPr>
        <w:br/>
      </w:r>
      <w:r w:rsidRPr="00224643">
        <w:rPr>
          <w:rFonts w:ascii="Times New Roman" w:hAnsi="Times New Roman" w:cs="Times New Roman"/>
          <w:kern w:val="18"/>
          <w:sz w:val="28"/>
        </w:rPr>
        <w:t>с пр</w:t>
      </w:r>
      <w:r w:rsidRPr="00224643">
        <w:rPr>
          <w:rFonts w:ascii="Times New Roman" w:hAnsi="Times New Roman" w:cs="Times New Roman"/>
          <w:kern w:val="18"/>
          <w:sz w:val="28"/>
        </w:rPr>
        <w:t>а</w:t>
      </w:r>
      <w:r w:rsidRPr="00224643">
        <w:rPr>
          <w:rFonts w:ascii="Times New Roman" w:hAnsi="Times New Roman" w:cs="Times New Roman"/>
          <w:kern w:val="18"/>
          <w:sz w:val="28"/>
        </w:rPr>
        <w:t>вилами их использования.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Pr="00224643">
        <w:rPr>
          <w:rFonts w:ascii="Times New Roman" w:hAnsi="Times New Roman" w:cs="Times New Roman"/>
          <w:bCs/>
          <w:kern w:val="18"/>
          <w:sz w:val="28"/>
        </w:rPr>
        <w:t>.5.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kern w:val="18"/>
          <w:sz w:val="28"/>
        </w:rPr>
        <w:t xml:space="preserve">Соблюдать правила </w:t>
      </w:r>
      <w:r w:rsidR="00D52885" w:rsidRPr="00224643">
        <w:rPr>
          <w:rFonts w:ascii="Times New Roman" w:hAnsi="Times New Roman" w:cs="Times New Roman"/>
          <w:bCs/>
          <w:kern w:val="18"/>
          <w:sz w:val="28"/>
        </w:rPr>
        <w:t>пользования аппаратурой</w:t>
      </w:r>
      <w:r w:rsidRPr="00224643">
        <w:rPr>
          <w:rFonts w:ascii="Times New Roman" w:hAnsi="Times New Roman" w:cs="Times New Roman"/>
          <w:bCs/>
          <w:kern w:val="18"/>
          <w:sz w:val="28"/>
        </w:rPr>
        <w:t>, оборудовани</w:t>
      </w:r>
      <w:r w:rsidR="00D52885" w:rsidRPr="00224643">
        <w:rPr>
          <w:rFonts w:ascii="Times New Roman" w:hAnsi="Times New Roman" w:cs="Times New Roman"/>
          <w:bCs/>
          <w:kern w:val="18"/>
          <w:sz w:val="28"/>
        </w:rPr>
        <w:t>ем</w:t>
      </w:r>
      <w:r w:rsidRPr="00224643">
        <w:rPr>
          <w:rFonts w:ascii="Times New Roman" w:hAnsi="Times New Roman" w:cs="Times New Roman"/>
          <w:bCs/>
          <w:kern w:val="18"/>
          <w:sz w:val="28"/>
        </w:rPr>
        <w:t xml:space="preserve"> и </w:t>
      </w:r>
      <w:r w:rsidR="00D52885" w:rsidRPr="00224643">
        <w:rPr>
          <w:rFonts w:ascii="Times New Roman" w:hAnsi="Times New Roman" w:cs="Times New Roman"/>
          <w:bCs/>
          <w:kern w:val="18"/>
          <w:sz w:val="28"/>
        </w:rPr>
        <w:t xml:space="preserve">изделий медицинского назначения </w:t>
      </w:r>
      <w:r w:rsidRPr="00224643">
        <w:rPr>
          <w:rFonts w:ascii="Times New Roman" w:hAnsi="Times New Roman" w:cs="Times New Roman"/>
          <w:bCs/>
          <w:kern w:val="18"/>
          <w:sz w:val="28"/>
        </w:rPr>
        <w:t>в ходе лечебно-диагностического пр</w:t>
      </w:r>
      <w:r w:rsidRPr="00224643">
        <w:rPr>
          <w:rFonts w:ascii="Times New Roman" w:hAnsi="Times New Roman" w:cs="Times New Roman"/>
          <w:bCs/>
          <w:kern w:val="18"/>
          <w:sz w:val="28"/>
        </w:rPr>
        <w:t>о</w:t>
      </w:r>
      <w:r w:rsidRPr="00224643">
        <w:rPr>
          <w:rFonts w:ascii="Times New Roman" w:hAnsi="Times New Roman" w:cs="Times New Roman"/>
          <w:bCs/>
          <w:kern w:val="18"/>
          <w:sz w:val="28"/>
        </w:rPr>
        <w:t>цесса.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bCs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kern w:val="18"/>
          <w:sz w:val="28"/>
        </w:rPr>
        <w:t>2</w:t>
      </w:r>
      <w:r w:rsidRPr="00224643">
        <w:rPr>
          <w:rFonts w:ascii="Times New Roman" w:hAnsi="Times New Roman" w:cs="Times New Roman"/>
          <w:bCs/>
          <w:kern w:val="18"/>
          <w:sz w:val="28"/>
        </w:rPr>
        <w:t>.6.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Вести утвержденную медицинскую документ</w:t>
      </w:r>
      <w:r w:rsidRPr="00224643">
        <w:rPr>
          <w:rFonts w:ascii="Times New Roman" w:hAnsi="Times New Roman" w:cs="Times New Roman"/>
          <w:kern w:val="18"/>
          <w:sz w:val="28"/>
        </w:rPr>
        <w:t>а</w:t>
      </w:r>
      <w:r w:rsidRPr="00224643">
        <w:rPr>
          <w:rFonts w:ascii="Times New Roman" w:hAnsi="Times New Roman" w:cs="Times New Roman"/>
          <w:kern w:val="18"/>
          <w:sz w:val="28"/>
        </w:rPr>
        <w:t>цию.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kern w:val="18"/>
          <w:sz w:val="28"/>
        </w:rPr>
      </w:pPr>
      <w:r w:rsidRPr="00224643">
        <w:rPr>
          <w:rFonts w:ascii="Times New Roman" w:hAnsi="Times New Roman" w:cs="Times New Roman"/>
          <w:kern w:val="18"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kern w:val="18"/>
          <w:sz w:val="28"/>
        </w:rPr>
        <w:t>2</w:t>
      </w:r>
      <w:r w:rsidRPr="00224643">
        <w:rPr>
          <w:rFonts w:ascii="Times New Roman" w:hAnsi="Times New Roman" w:cs="Times New Roman"/>
          <w:kern w:val="18"/>
          <w:sz w:val="28"/>
        </w:rPr>
        <w:t>.7.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kern w:val="18"/>
          <w:sz w:val="28"/>
        </w:rPr>
        <w:t>Осуществлять реабилитационные мероприятия.</w:t>
      </w:r>
    </w:p>
    <w:p w:rsidR="009F578D" w:rsidRPr="00224643" w:rsidRDefault="009F578D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ПК</w:t>
      </w:r>
      <w:r w:rsidR="00CA1455" w:rsidRPr="00224643">
        <w:rPr>
          <w:bCs/>
          <w:sz w:val="28"/>
        </w:rPr>
        <w:t> </w:t>
      </w:r>
      <w:r w:rsidR="000E378D" w:rsidRPr="00224643">
        <w:rPr>
          <w:sz w:val="28"/>
          <w:szCs w:val="28"/>
        </w:rPr>
        <w:t>2</w:t>
      </w:r>
      <w:r w:rsidRPr="00224643">
        <w:rPr>
          <w:sz w:val="28"/>
          <w:szCs w:val="28"/>
        </w:rPr>
        <w:t>.8.</w:t>
      </w:r>
      <w:r w:rsidR="00CA1455" w:rsidRPr="00224643">
        <w:rPr>
          <w:bCs/>
          <w:sz w:val="28"/>
        </w:rPr>
        <w:t> </w:t>
      </w:r>
      <w:r w:rsidRPr="00224643">
        <w:rPr>
          <w:sz w:val="28"/>
          <w:szCs w:val="28"/>
        </w:rPr>
        <w:t>Оказывать паллиативную помощь.</w:t>
      </w:r>
    </w:p>
    <w:p w:rsidR="006D6873" w:rsidRPr="00224643" w:rsidRDefault="00CA1455" w:rsidP="00C94007">
      <w:pPr>
        <w:pStyle w:val="a4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224643">
        <w:rPr>
          <w:b/>
          <w:bCs/>
          <w:sz w:val="28"/>
          <w:szCs w:val="28"/>
        </w:rPr>
        <w:t>5.4.3. </w:t>
      </w:r>
      <w:r w:rsidR="006D6873" w:rsidRPr="00224643">
        <w:rPr>
          <w:b/>
          <w:sz w:val="28"/>
          <w:szCs w:val="28"/>
        </w:rPr>
        <w:t>Оказание доврачебной меди</w:t>
      </w:r>
      <w:r w:rsidR="00AD195F" w:rsidRPr="00224643">
        <w:rPr>
          <w:b/>
          <w:sz w:val="28"/>
          <w:szCs w:val="28"/>
        </w:rPr>
        <w:t>цинской помощи при</w:t>
      </w:r>
      <w:r w:rsidR="00607C03">
        <w:rPr>
          <w:b/>
          <w:sz w:val="28"/>
          <w:szCs w:val="28"/>
        </w:rPr>
        <w:t> </w:t>
      </w:r>
      <w:r w:rsidR="00AD195F" w:rsidRPr="00224643">
        <w:rPr>
          <w:b/>
          <w:sz w:val="28"/>
          <w:szCs w:val="28"/>
        </w:rPr>
        <w:t>неотложных и</w:t>
      </w:r>
      <w:r w:rsidR="00D52885" w:rsidRPr="00224643">
        <w:rPr>
          <w:b/>
          <w:sz w:val="28"/>
          <w:szCs w:val="28"/>
        </w:rPr>
        <w:t xml:space="preserve"> </w:t>
      </w:r>
      <w:r w:rsidR="006D6873" w:rsidRPr="00224643">
        <w:rPr>
          <w:b/>
          <w:sz w:val="28"/>
          <w:szCs w:val="28"/>
        </w:rPr>
        <w:t>эк</w:t>
      </w:r>
      <w:r w:rsidR="006D6873" w:rsidRPr="00224643">
        <w:rPr>
          <w:b/>
          <w:sz w:val="28"/>
          <w:szCs w:val="28"/>
        </w:rPr>
        <w:t>с</w:t>
      </w:r>
      <w:r w:rsidR="00D52885" w:rsidRPr="00224643">
        <w:rPr>
          <w:b/>
          <w:sz w:val="28"/>
          <w:szCs w:val="28"/>
        </w:rPr>
        <w:t>тремальных состояниях</w:t>
      </w:r>
      <w:r w:rsidR="00607C03">
        <w:rPr>
          <w:b/>
          <w:sz w:val="28"/>
          <w:szCs w:val="28"/>
        </w:rPr>
        <w:t>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Оказывать доврачебную помощь при неотложных состоян</w:t>
      </w:r>
      <w:r w:rsidRPr="00224643">
        <w:rPr>
          <w:rFonts w:ascii="Times New Roman" w:hAnsi="Times New Roman" w:cs="Times New Roman"/>
          <w:sz w:val="28"/>
        </w:rPr>
        <w:t>и</w:t>
      </w:r>
      <w:r w:rsidRPr="00224643">
        <w:rPr>
          <w:rFonts w:ascii="Times New Roman" w:hAnsi="Times New Roman" w:cs="Times New Roman"/>
          <w:sz w:val="28"/>
        </w:rPr>
        <w:t>ях и травмах.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.2.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sz w:val="28"/>
        </w:rPr>
        <w:t>Участвовать в оказании медицинской помощи при чрезв</w:t>
      </w:r>
      <w:r w:rsidRPr="00224643">
        <w:rPr>
          <w:rFonts w:ascii="Times New Roman" w:hAnsi="Times New Roman" w:cs="Times New Roman"/>
          <w:sz w:val="28"/>
        </w:rPr>
        <w:t>ы</w:t>
      </w:r>
      <w:r w:rsidRPr="00224643">
        <w:rPr>
          <w:rFonts w:ascii="Times New Roman" w:hAnsi="Times New Roman" w:cs="Times New Roman"/>
          <w:sz w:val="28"/>
        </w:rPr>
        <w:t>чайных ситуациях.</w:t>
      </w:r>
    </w:p>
    <w:p w:rsidR="006D6873" w:rsidRPr="00224643" w:rsidRDefault="006D6873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3</w:t>
      </w:r>
      <w:r w:rsidRPr="00224643">
        <w:rPr>
          <w:rFonts w:ascii="Times New Roman" w:hAnsi="Times New Roman" w:cs="Times New Roman"/>
          <w:bCs/>
          <w:sz w:val="28"/>
        </w:rPr>
        <w:t>.3.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Взаимодействовать с членами профессиональной бригады и добровольными помощниками в условиях чрезв</w:t>
      </w:r>
      <w:r w:rsidRPr="00224643">
        <w:rPr>
          <w:rFonts w:ascii="Times New Roman" w:hAnsi="Times New Roman" w:cs="Times New Roman"/>
          <w:bCs/>
          <w:sz w:val="28"/>
        </w:rPr>
        <w:t>ы</w:t>
      </w:r>
      <w:r w:rsidRPr="00224643">
        <w:rPr>
          <w:rFonts w:ascii="Times New Roman" w:hAnsi="Times New Roman" w:cs="Times New Roman"/>
          <w:bCs/>
          <w:sz w:val="28"/>
        </w:rPr>
        <w:t>чайных ситуаций.</w:t>
      </w:r>
    </w:p>
    <w:p w:rsidR="003D4652" w:rsidRPr="00224643" w:rsidRDefault="00CA145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5.4.4. </w:t>
      </w:r>
      <w:r w:rsidR="00931E9D" w:rsidRPr="00224643">
        <w:rPr>
          <w:rFonts w:ascii="Times New Roman" w:hAnsi="Times New Roman" w:cs="Times New Roman"/>
          <w:b/>
          <w:sz w:val="28"/>
        </w:rPr>
        <w:t>Осуществление</w:t>
      </w:r>
      <w:r w:rsidR="00640D32" w:rsidRPr="00224643">
        <w:rPr>
          <w:rFonts w:ascii="Times New Roman" w:hAnsi="Times New Roman" w:cs="Times New Roman"/>
          <w:b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/>
          <w:sz w:val="28"/>
        </w:rPr>
        <w:t>организационно</w:t>
      </w:r>
      <w:r w:rsidR="006D6873" w:rsidRPr="00224643">
        <w:rPr>
          <w:rFonts w:ascii="Times New Roman" w:hAnsi="Times New Roman" w:cs="Times New Roman"/>
          <w:b/>
          <w:sz w:val="28"/>
        </w:rPr>
        <w:t>й</w:t>
      </w:r>
      <w:r w:rsidR="003D4652" w:rsidRPr="00224643">
        <w:rPr>
          <w:rFonts w:ascii="Times New Roman" w:hAnsi="Times New Roman" w:cs="Times New Roman"/>
          <w:b/>
          <w:sz w:val="28"/>
        </w:rPr>
        <w:t xml:space="preserve"> и исследовательской </w:t>
      </w:r>
      <w:r w:rsidR="00AD195F" w:rsidRPr="00224643">
        <w:rPr>
          <w:rFonts w:ascii="Times New Roman" w:hAnsi="Times New Roman" w:cs="Times New Roman"/>
          <w:b/>
          <w:sz w:val="28"/>
        </w:rPr>
        <w:t>сес</w:t>
      </w:r>
      <w:r w:rsidR="00AD195F" w:rsidRPr="00224643">
        <w:rPr>
          <w:rFonts w:ascii="Times New Roman" w:hAnsi="Times New Roman" w:cs="Times New Roman"/>
          <w:b/>
          <w:sz w:val="28"/>
        </w:rPr>
        <w:t>т</w:t>
      </w:r>
      <w:r w:rsidR="00AD195F" w:rsidRPr="00224643">
        <w:rPr>
          <w:rFonts w:ascii="Times New Roman" w:hAnsi="Times New Roman" w:cs="Times New Roman"/>
          <w:b/>
          <w:sz w:val="28"/>
        </w:rPr>
        <w:t>ринской</w:t>
      </w:r>
      <w:r w:rsidR="008923BD" w:rsidRPr="00224643">
        <w:rPr>
          <w:rFonts w:ascii="Times New Roman" w:hAnsi="Times New Roman" w:cs="Times New Roman"/>
          <w:b/>
          <w:sz w:val="28"/>
        </w:rPr>
        <w:t xml:space="preserve"> </w:t>
      </w:r>
      <w:r w:rsidR="003D4652" w:rsidRPr="00224643">
        <w:rPr>
          <w:rFonts w:ascii="Times New Roman" w:hAnsi="Times New Roman" w:cs="Times New Roman"/>
          <w:b/>
          <w:sz w:val="28"/>
        </w:rPr>
        <w:t>деятельно</w:t>
      </w:r>
      <w:r w:rsidR="009F578D" w:rsidRPr="00224643">
        <w:rPr>
          <w:rFonts w:ascii="Times New Roman" w:hAnsi="Times New Roman" w:cs="Times New Roman"/>
          <w:b/>
          <w:sz w:val="28"/>
        </w:rPr>
        <w:t>сти</w:t>
      </w:r>
      <w:r w:rsidR="00317F82">
        <w:rPr>
          <w:rFonts w:ascii="Times New Roman" w:hAnsi="Times New Roman" w:cs="Times New Roman"/>
          <w:b/>
          <w:sz w:val="28"/>
        </w:rPr>
        <w:t>.</w:t>
      </w:r>
    </w:p>
    <w:p w:rsidR="003D4652" w:rsidRPr="00224643" w:rsidRDefault="00640D32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4</w:t>
      </w:r>
      <w:r w:rsidRPr="00224643">
        <w:rPr>
          <w:rFonts w:ascii="Times New Roman" w:hAnsi="Times New Roman" w:cs="Times New Roman"/>
          <w:bCs/>
          <w:sz w:val="28"/>
        </w:rPr>
        <w:t>.1.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3D4652" w:rsidRPr="00224643">
        <w:rPr>
          <w:rFonts w:ascii="Times New Roman" w:hAnsi="Times New Roman" w:cs="Times New Roman"/>
          <w:bCs/>
          <w:sz w:val="28"/>
        </w:rPr>
        <w:t>Организовывать</w:t>
      </w:r>
      <w:r w:rsidR="006D6873" w:rsidRPr="00224643">
        <w:rPr>
          <w:rFonts w:ascii="Times New Roman" w:hAnsi="Times New Roman" w:cs="Times New Roman"/>
          <w:bCs/>
          <w:sz w:val="28"/>
        </w:rPr>
        <w:t xml:space="preserve"> подбор и </w:t>
      </w:r>
      <w:r w:rsidR="00D52885" w:rsidRPr="00224643">
        <w:rPr>
          <w:rFonts w:ascii="Times New Roman" w:hAnsi="Times New Roman" w:cs="Times New Roman"/>
          <w:bCs/>
          <w:sz w:val="28"/>
        </w:rPr>
        <w:t>расстановку</w:t>
      </w:r>
      <w:r w:rsidR="003D4652" w:rsidRPr="00224643">
        <w:rPr>
          <w:rFonts w:ascii="Times New Roman" w:hAnsi="Times New Roman" w:cs="Times New Roman"/>
          <w:bCs/>
          <w:sz w:val="28"/>
        </w:rPr>
        <w:t xml:space="preserve"> среднего </w:t>
      </w:r>
      <w:r w:rsidR="006D6873" w:rsidRPr="00224643">
        <w:rPr>
          <w:rFonts w:ascii="Times New Roman" w:hAnsi="Times New Roman" w:cs="Times New Roman"/>
          <w:bCs/>
          <w:sz w:val="28"/>
        </w:rPr>
        <w:t xml:space="preserve">и младшего </w:t>
      </w:r>
      <w:r w:rsidR="003D4652" w:rsidRPr="00224643">
        <w:rPr>
          <w:rFonts w:ascii="Times New Roman" w:hAnsi="Times New Roman" w:cs="Times New Roman"/>
          <w:bCs/>
          <w:sz w:val="28"/>
        </w:rPr>
        <w:t>м</w:t>
      </w:r>
      <w:r w:rsidR="003D4652" w:rsidRPr="00224643">
        <w:rPr>
          <w:rFonts w:ascii="Times New Roman" w:hAnsi="Times New Roman" w:cs="Times New Roman"/>
          <w:bCs/>
          <w:sz w:val="28"/>
        </w:rPr>
        <w:t>е</w:t>
      </w:r>
      <w:r w:rsidR="003D4652" w:rsidRPr="00224643">
        <w:rPr>
          <w:rFonts w:ascii="Times New Roman" w:hAnsi="Times New Roman" w:cs="Times New Roman"/>
          <w:bCs/>
          <w:sz w:val="28"/>
        </w:rPr>
        <w:t>дицинского персонала.</w:t>
      </w:r>
    </w:p>
    <w:p w:rsidR="00D52885" w:rsidRPr="00224643" w:rsidRDefault="00D5288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4</w:t>
      </w:r>
      <w:r w:rsidRPr="00224643">
        <w:rPr>
          <w:rFonts w:ascii="Times New Roman" w:hAnsi="Times New Roman" w:cs="Times New Roman"/>
          <w:bCs/>
          <w:sz w:val="28"/>
        </w:rPr>
        <w:t>.2.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Организовывать рациональную работу исполнителей.</w:t>
      </w:r>
    </w:p>
    <w:p w:rsidR="00D52885" w:rsidRPr="00224643" w:rsidRDefault="00D5288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4</w:t>
      </w:r>
      <w:r w:rsidRPr="00224643">
        <w:rPr>
          <w:rFonts w:ascii="Times New Roman" w:hAnsi="Times New Roman" w:cs="Times New Roman"/>
          <w:bCs/>
          <w:sz w:val="28"/>
        </w:rPr>
        <w:t>.3.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 xml:space="preserve">Определять и планировать потребность в материально-технических ресурсах и осуществлять контроль за их рациональным </w:t>
      </w:r>
      <w:r w:rsidRPr="00224643">
        <w:rPr>
          <w:rFonts w:ascii="Times New Roman" w:hAnsi="Times New Roman" w:cs="Times New Roman"/>
          <w:bCs/>
          <w:sz w:val="28"/>
        </w:rPr>
        <w:lastRenderedPageBreak/>
        <w:t>использ</w:t>
      </w:r>
      <w:r w:rsidRPr="00224643">
        <w:rPr>
          <w:rFonts w:ascii="Times New Roman" w:hAnsi="Times New Roman" w:cs="Times New Roman"/>
          <w:bCs/>
          <w:sz w:val="28"/>
        </w:rPr>
        <w:t>о</w:t>
      </w:r>
      <w:r w:rsidRPr="00224643">
        <w:rPr>
          <w:rFonts w:ascii="Times New Roman" w:hAnsi="Times New Roman" w:cs="Times New Roman"/>
          <w:bCs/>
          <w:sz w:val="28"/>
        </w:rPr>
        <w:t>ванием.</w:t>
      </w:r>
    </w:p>
    <w:p w:rsidR="00D52885" w:rsidRPr="00224643" w:rsidRDefault="00D5288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4</w:t>
      </w:r>
      <w:r w:rsidRPr="00224643">
        <w:rPr>
          <w:rFonts w:ascii="Times New Roman" w:hAnsi="Times New Roman" w:cs="Times New Roman"/>
          <w:bCs/>
          <w:sz w:val="28"/>
        </w:rPr>
        <w:t>.4.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Проводить исследовательскую работу по анализу и оценке качества сестринской помощи, способ</w:t>
      </w:r>
      <w:r w:rsidR="008923BD" w:rsidRPr="00224643">
        <w:rPr>
          <w:rFonts w:ascii="Times New Roman" w:hAnsi="Times New Roman" w:cs="Times New Roman"/>
          <w:bCs/>
          <w:sz w:val="28"/>
        </w:rPr>
        <w:t>ствовать внедрению современных медици</w:t>
      </w:r>
      <w:r w:rsidR="008923BD" w:rsidRPr="00224643">
        <w:rPr>
          <w:rFonts w:ascii="Times New Roman" w:hAnsi="Times New Roman" w:cs="Times New Roman"/>
          <w:bCs/>
          <w:sz w:val="28"/>
        </w:rPr>
        <w:t>н</w:t>
      </w:r>
      <w:r w:rsidR="008923BD" w:rsidRPr="00224643">
        <w:rPr>
          <w:rFonts w:ascii="Times New Roman" w:hAnsi="Times New Roman" w:cs="Times New Roman"/>
          <w:bCs/>
          <w:sz w:val="28"/>
        </w:rPr>
        <w:t>ских</w:t>
      </w:r>
      <w:r w:rsidRPr="00224643">
        <w:rPr>
          <w:rFonts w:ascii="Times New Roman" w:hAnsi="Times New Roman" w:cs="Times New Roman"/>
          <w:bCs/>
          <w:sz w:val="28"/>
        </w:rPr>
        <w:t xml:space="preserve"> технологий.</w:t>
      </w:r>
    </w:p>
    <w:p w:rsidR="003D4652" w:rsidRPr="00224643" w:rsidRDefault="003D4652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4</w:t>
      </w:r>
      <w:r w:rsidR="00640D32" w:rsidRPr="00224643">
        <w:rPr>
          <w:rFonts w:ascii="Times New Roman" w:hAnsi="Times New Roman" w:cs="Times New Roman"/>
          <w:bCs/>
          <w:sz w:val="28"/>
        </w:rPr>
        <w:t>.</w:t>
      </w:r>
      <w:r w:rsidR="00D52885" w:rsidRPr="00224643">
        <w:rPr>
          <w:rFonts w:ascii="Times New Roman" w:hAnsi="Times New Roman" w:cs="Times New Roman"/>
          <w:bCs/>
          <w:sz w:val="28"/>
        </w:rPr>
        <w:t>5</w:t>
      </w:r>
      <w:r w:rsidR="00640D32" w:rsidRPr="00224643">
        <w:rPr>
          <w:rFonts w:ascii="Times New Roman" w:hAnsi="Times New Roman" w:cs="Times New Roman"/>
          <w:bCs/>
          <w:sz w:val="28"/>
        </w:rPr>
        <w:t>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Pr="00224643">
        <w:rPr>
          <w:rFonts w:ascii="Times New Roman" w:hAnsi="Times New Roman" w:cs="Times New Roman"/>
          <w:bCs/>
          <w:sz w:val="28"/>
        </w:rPr>
        <w:t>Работать с нормативно-правовой</w:t>
      </w:r>
      <w:r w:rsidR="00836563" w:rsidRPr="00224643">
        <w:rPr>
          <w:rFonts w:ascii="Times New Roman" w:hAnsi="Times New Roman" w:cs="Times New Roman"/>
          <w:bCs/>
          <w:sz w:val="28"/>
        </w:rPr>
        <w:t>,</w:t>
      </w:r>
      <w:r w:rsidRPr="00224643">
        <w:rPr>
          <w:rFonts w:ascii="Times New Roman" w:hAnsi="Times New Roman" w:cs="Times New Roman"/>
          <w:bCs/>
          <w:sz w:val="28"/>
        </w:rPr>
        <w:t xml:space="preserve"> учетно</w:t>
      </w:r>
      <w:r w:rsidR="00836563" w:rsidRPr="00224643">
        <w:rPr>
          <w:rFonts w:ascii="Times New Roman" w:hAnsi="Times New Roman" w:cs="Times New Roman"/>
          <w:bCs/>
          <w:sz w:val="28"/>
        </w:rPr>
        <w:t>-</w:t>
      </w:r>
      <w:r w:rsidRPr="00224643">
        <w:rPr>
          <w:rFonts w:ascii="Times New Roman" w:hAnsi="Times New Roman" w:cs="Times New Roman"/>
          <w:bCs/>
          <w:sz w:val="28"/>
        </w:rPr>
        <w:t>отчетной и мед</w:t>
      </w:r>
      <w:r w:rsidRPr="00224643">
        <w:rPr>
          <w:rFonts w:ascii="Times New Roman" w:hAnsi="Times New Roman" w:cs="Times New Roman"/>
          <w:bCs/>
          <w:sz w:val="28"/>
        </w:rPr>
        <w:t>и</w:t>
      </w:r>
      <w:r w:rsidRPr="00224643">
        <w:rPr>
          <w:rFonts w:ascii="Times New Roman" w:hAnsi="Times New Roman" w:cs="Times New Roman"/>
          <w:bCs/>
          <w:sz w:val="28"/>
        </w:rPr>
        <w:t>цинской документацией.</w:t>
      </w:r>
    </w:p>
    <w:p w:rsidR="00DB5093" w:rsidRPr="00224643" w:rsidRDefault="00CA145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5.4.5. </w:t>
      </w:r>
      <w:r w:rsidR="00532B01" w:rsidRPr="00224643">
        <w:rPr>
          <w:rFonts w:ascii="Times New Roman" w:hAnsi="Times New Roman" w:cs="Times New Roman"/>
          <w:b/>
          <w:sz w:val="28"/>
        </w:rPr>
        <w:t>Организация и проведение лечебно-диагностических, реаб</w:t>
      </w:r>
      <w:r w:rsidR="00532B01" w:rsidRPr="00224643">
        <w:rPr>
          <w:rFonts w:ascii="Times New Roman" w:hAnsi="Times New Roman" w:cs="Times New Roman"/>
          <w:b/>
          <w:sz w:val="28"/>
        </w:rPr>
        <w:t>и</w:t>
      </w:r>
      <w:r w:rsidR="00532B01" w:rsidRPr="00224643">
        <w:rPr>
          <w:rFonts w:ascii="Times New Roman" w:hAnsi="Times New Roman" w:cs="Times New Roman"/>
          <w:b/>
          <w:sz w:val="28"/>
        </w:rPr>
        <w:t>литационных и профилактических мероприятий в отношении пац</w:t>
      </w:r>
      <w:r w:rsidR="00532B01" w:rsidRPr="00224643">
        <w:rPr>
          <w:rFonts w:ascii="Times New Roman" w:hAnsi="Times New Roman" w:cs="Times New Roman"/>
          <w:b/>
          <w:sz w:val="28"/>
        </w:rPr>
        <w:t>и</w:t>
      </w:r>
      <w:r w:rsidR="00532B01" w:rsidRPr="00224643">
        <w:rPr>
          <w:rFonts w:ascii="Times New Roman" w:hAnsi="Times New Roman" w:cs="Times New Roman"/>
          <w:b/>
          <w:sz w:val="28"/>
        </w:rPr>
        <w:t xml:space="preserve">ентов </w:t>
      </w:r>
      <w:r w:rsidR="00AB7B80" w:rsidRPr="00224643">
        <w:rPr>
          <w:rFonts w:ascii="Times New Roman" w:hAnsi="Times New Roman" w:cs="Times New Roman"/>
          <w:b/>
          <w:sz w:val="28"/>
        </w:rPr>
        <w:t xml:space="preserve">всех </w:t>
      </w:r>
      <w:r w:rsidR="008923BD" w:rsidRPr="00224643">
        <w:rPr>
          <w:rFonts w:ascii="Times New Roman" w:hAnsi="Times New Roman" w:cs="Times New Roman"/>
          <w:b/>
          <w:sz w:val="28"/>
        </w:rPr>
        <w:t>возрастных категорий</w:t>
      </w:r>
      <w:r w:rsidR="00532B01" w:rsidRPr="00224643">
        <w:rPr>
          <w:rFonts w:ascii="Times New Roman" w:hAnsi="Times New Roman" w:cs="Times New Roman"/>
          <w:b/>
          <w:sz w:val="28"/>
        </w:rPr>
        <w:t xml:space="preserve"> в системе первичной медико-санитарной помощи,</w:t>
      </w:r>
      <w:r w:rsidR="00317F82">
        <w:rPr>
          <w:rFonts w:ascii="Times New Roman" w:hAnsi="Times New Roman" w:cs="Times New Roman"/>
          <w:b/>
          <w:sz w:val="28"/>
        </w:rPr>
        <w:t xml:space="preserve"> в</w:t>
      </w:r>
      <w:r w:rsidR="00532B01" w:rsidRPr="00224643">
        <w:rPr>
          <w:rFonts w:ascii="Times New Roman" w:hAnsi="Times New Roman" w:cs="Times New Roman"/>
          <w:b/>
          <w:sz w:val="28"/>
        </w:rPr>
        <w:t xml:space="preserve"> учреждениях специализированной и высокоте</w:t>
      </w:r>
      <w:r w:rsidR="00532B01" w:rsidRPr="00224643">
        <w:rPr>
          <w:rFonts w:ascii="Times New Roman" w:hAnsi="Times New Roman" w:cs="Times New Roman"/>
          <w:b/>
          <w:sz w:val="28"/>
        </w:rPr>
        <w:t>х</w:t>
      </w:r>
      <w:r w:rsidR="00532B01" w:rsidRPr="00224643">
        <w:rPr>
          <w:rFonts w:ascii="Times New Roman" w:hAnsi="Times New Roman" w:cs="Times New Roman"/>
          <w:b/>
          <w:sz w:val="28"/>
        </w:rPr>
        <w:t>нологичной медицинской помощи</w:t>
      </w:r>
      <w:r w:rsidR="00DB5093" w:rsidRPr="00224643">
        <w:rPr>
          <w:rFonts w:ascii="Times New Roman" w:hAnsi="Times New Roman" w:cs="Times New Roman"/>
          <w:b/>
          <w:sz w:val="28"/>
        </w:rPr>
        <w:t>.</w:t>
      </w:r>
    </w:p>
    <w:p w:rsidR="00A078C6" w:rsidRPr="00224643" w:rsidRDefault="00640D32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5</w:t>
      </w:r>
      <w:r w:rsidR="00596042" w:rsidRPr="00224643">
        <w:rPr>
          <w:rFonts w:ascii="Times New Roman" w:hAnsi="Times New Roman" w:cs="Times New Roman"/>
          <w:bCs/>
          <w:sz w:val="28"/>
        </w:rPr>
        <w:t>.1.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596042" w:rsidRPr="00224643">
        <w:rPr>
          <w:rFonts w:ascii="Times New Roman" w:hAnsi="Times New Roman" w:cs="Times New Roman"/>
          <w:bCs/>
          <w:sz w:val="28"/>
        </w:rPr>
        <w:t>Организовывать и оказывать сестринскую помощь, консул</w:t>
      </w:r>
      <w:r w:rsidR="00596042" w:rsidRPr="00224643">
        <w:rPr>
          <w:rFonts w:ascii="Times New Roman" w:hAnsi="Times New Roman" w:cs="Times New Roman"/>
          <w:bCs/>
          <w:sz w:val="28"/>
        </w:rPr>
        <w:t>ь</w:t>
      </w:r>
      <w:r w:rsidR="00596042" w:rsidRPr="00224643">
        <w:rPr>
          <w:rFonts w:ascii="Times New Roman" w:hAnsi="Times New Roman" w:cs="Times New Roman"/>
          <w:bCs/>
          <w:sz w:val="28"/>
        </w:rPr>
        <w:t xml:space="preserve">тировать по вопросам укрепления здоровья пациента, его семьи, </w:t>
      </w:r>
      <w:r w:rsidR="00CA1455" w:rsidRPr="00224643">
        <w:rPr>
          <w:rFonts w:ascii="Times New Roman" w:hAnsi="Times New Roman" w:cs="Times New Roman"/>
          <w:bCs/>
          <w:sz w:val="28"/>
        </w:rPr>
        <w:br/>
      </w:r>
      <w:r w:rsidR="00D52885" w:rsidRPr="00224643">
        <w:rPr>
          <w:rFonts w:ascii="Times New Roman" w:hAnsi="Times New Roman" w:cs="Times New Roman"/>
          <w:bCs/>
          <w:sz w:val="28"/>
        </w:rPr>
        <w:t>в том числе и д</w:t>
      </w:r>
      <w:r w:rsidR="00D52885" w:rsidRPr="00224643">
        <w:rPr>
          <w:rFonts w:ascii="Times New Roman" w:hAnsi="Times New Roman" w:cs="Times New Roman"/>
          <w:bCs/>
          <w:sz w:val="28"/>
        </w:rPr>
        <w:t>е</w:t>
      </w:r>
      <w:r w:rsidR="00D52885" w:rsidRPr="00224643">
        <w:rPr>
          <w:rFonts w:ascii="Times New Roman" w:hAnsi="Times New Roman" w:cs="Times New Roman"/>
          <w:bCs/>
          <w:sz w:val="28"/>
        </w:rPr>
        <w:t xml:space="preserve">тей; </w:t>
      </w:r>
      <w:r w:rsidR="00596042" w:rsidRPr="00224643">
        <w:rPr>
          <w:rFonts w:ascii="Times New Roman" w:hAnsi="Times New Roman" w:cs="Times New Roman"/>
          <w:bCs/>
          <w:sz w:val="28"/>
        </w:rPr>
        <w:t>групп населения в учреждениях первичной медико-санитарной помощи.</w:t>
      </w:r>
    </w:p>
    <w:p w:rsidR="003F485D" w:rsidRPr="00224643" w:rsidRDefault="00B22F8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5</w:t>
      </w:r>
      <w:r w:rsidRPr="00224643">
        <w:rPr>
          <w:rFonts w:ascii="Times New Roman" w:hAnsi="Times New Roman" w:cs="Times New Roman"/>
          <w:bCs/>
          <w:sz w:val="28"/>
        </w:rPr>
        <w:t>.</w:t>
      </w:r>
      <w:r w:rsidR="00532B01" w:rsidRPr="00224643">
        <w:rPr>
          <w:rFonts w:ascii="Times New Roman" w:hAnsi="Times New Roman" w:cs="Times New Roman"/>
          <w:bCs/>
          <w:sz w:val="28"/>
        </w:rPr>
        <w:t>2</w:t>
      </w:r>
      <w:r w:rsidR="003F485D" w:rsidRPr="00224643">
        <w:rPr>
          <w:rFonts w:ascii="Times New Roman" w:hAnsi="Times New Roman" w:cs="Times New Roman"/>
          <w:bCs/>
          <w:sz w:val="28"/>
        </w:rPr>
        <w:t>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3F485D" w:rsidRPr="00224643">
        <w:rPr>
          <w:rFonts w:ascii="Times New Roman" w:hAnsi="Times New Roman" w:cs="Times New Roman"/>
          <w:bCs/>
          <w:sz w:val="28"/>
        </w:rPr>
        <w:t>Проводить мониторинг развития ребенка в пределах своих полномочий.</w:t>
      </w:r>
    </w:p>
    <w:p w:rsidR="003F485D" w:rsidRPr="00224643" w:rsidRDefault="00B22F8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24643">
        <w:rPr>
          <w:rFonts w:ascii="Times New Roman" w:hAnsi="Times New Roman" w:cs="Times New Roman"/>
          <w:bCs/>
          <w:sz w:val="28"/>
        </w:rPr>
        <w:t>ПК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0E378D" w:rsidRPr="00224643">
        <w:rPr>
          <w:rFonts w:ascii="Times New Roman" w:hAnsi="Times New Roman" w:cs="Times New Roman"/>
          <w:bCs/>
          <w:sz w:val="28"/>
        </w:rPr>
        <w:t>5</w:t>
      </w:r>
      <w:r w:rsidRPr="00224643">
        <w:rPr>
          <w:rFonts w:ascii="Times New Roman" w:hAnsi="Times New Roman" w:cs="Times New Roman"/>
          <w:bCs/>
          <w:sz w:val="28"/>
        </w:rPr>
        <w:t>.</w:t>
      </w:r>
      <w:r w:rsidR="00532B01" w:rsidRPr="00224643">
        <w:rPr>
          <w:rFonts w:ascii="Times New Roman" w:hAnsi="Times New Roman" w:cs="Times New Roman"/>
          <w:bCs/>
          <w:sz w:val="28"/>
        </w:rPr>
        <w:t>3</w:t>
      </w:r>
      <w:r w:rsidR="003F485D" w:rsidRPr="00224643">
        <w:rPr>
          <w:rFonts w:ascii="Times New Roman" w:hAnsi="Times New Roman" w:cs="Times New Roman"/>
          <w:bCs/>
          <w:sz w:val="28"/>
        </w:rPr>
        <w:t>.</w:t>
      </w:r>
      <w:r w:rsidR="00CA1455" w:rsidRPr="00224643">
        <w:rPr>
          <w:rFonts w:ascii="Times New Roman" w:hAnsi="Times New Roman" w:cs="Times New Roman"/>
          <w:bCs/>
          <w:sz w:val="28"/>
        </w:rPr>
        <w:t> </w:t>
      </w:r>
      <w:r w:rsidR="00E91FAE" w:rsidRPr="00224643">
        <w:rPr>
          <w:rFonts w:ascii="Times New Roman" w:hAnsi="Times New Roman" w:cs="Times New Roman"/>
          <w:bCs/>
          <w:sz w:val="28"/>
        </w:rPr>
        <w:t xml:space="preserve">Организовывать и оказывать специализированную </w:t>
      </w:r>
      <w:r w:rsidR="00532B01" w:rsidRPr="00224643">
        <w:rPr>
          <w:rFonts w:ascii="Times New Roman" w:hAnsi="Times New Roman" w:cs="Times New Roman"/>
          <w:bCs/>
          <w:sz w:val="28"/>
        </w:rPr>
        <w:t>и высок</w:t>
      </w:r>
      <w:r w:rsidR="00532B01" w:rsidRPr="00224643">
        <w:rPr>
          <w:rFonts w:ascii="Times New Roman" w:hAnsi="Times New Roman" w:cs="Times New Roman"/>
          <w:bCs/>
          <w:sz w:val="28"/>
        </w:rPr>
        <w:t>о</w:t>
      </w:r>
      <w:r w:rsidR="00532B01" w:rsidRPr="00224643">
        <w:rPr>
          <w:rFonts w:ascii="Times New Roman" w:hAnsi="Times New Roman" w:cs="Times New Roman"/>
          <w:bCs/>
          <w:sz w:val="28"/>
        </w:rPr>
        <w:t xml:space="preserve">технологичную </w:t>
      </w:r>
      <w:r w:rsidR="00E91FAE" w:rsidRPr="00224643">
        <w:rPr>
          <w:rFonts w:ascii="Times New Roman" w:hAnsi="Times New Roman" w:cs="Times New Roman"/>
          <w:bCs/>
          <w:sz w:val="28"/>
        </w:rPr>
        <w:t xml:space="preserve">сестринскую помощь </w:t>
      </w:r>
      <w:r w:rsidR="00D52885" w:rsidRPr="00224643">
        <w:rPr>
          <w:rFonts w:ascii="Times New Roman" w:hAnsi="Times New Roman" w:cs="Times New Roman"/>
          <w:bCs/>
          <w:sz w:val="28"/>
        </w:rPr>
        <w:t>пациентам всех возрастных катег</w:t>
      </w:r>
      <w:r w:rsidR="00D52885" w:rsidRPr="00224643">
        <w:rPr>
          <w:rFonts w:ascii="Times New Roman" w:hAnsi="Times New Roman" w:cs="Times New Roman"/>
          <w:bCs/>
          <w:sz w:val="28"/>
        </w:rPr>
        <w:t>о</w:t>
      </w:r>
      <w:r w:rsidR="00D52885" w:rsidRPr="00224643">
        <w:rPr>
          <w:rFonts w:ascii="Times New Roman" w:hAnsi="Times New Roman" w:cs="Times New Roman"/>
          <w:bCs/>
          <w:sz w:val="28"/>
        </w:rPr>
        <w:t>рий</w:t>
      </w:r>
      <w:r w:rsidR="00E91FAE" w:rsidRPr="00224643">
        <w:rPr>
          <w:rFonts w:ascii="Times New Roman" w:hAnsi="Times New Roman" w:cs="Times New Roman"/>
          <w:bCs/>
          <w:sz w:val="28"/>
        </w:rPr>
        <w:t>.</w:t>
      </w:r>
    </w:p>
    <w:p w:rsidR="00AD195F" w:rsidRPr="00224643" w:rsidRDefault="00CA1455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24643">
        <w:rPr>
          <w:rFonts w:ascii="Times New Roman" w:hAnsi="Times New Roman" w:cs="Times New Roman"/>
          <w:b/>
          <w:bCs/>
          <w:sz w:val="28"/>
        </w:rPr>
        <w:t>5.4.6. </w:t>
      </w:r>
      <w:r w:rsidR="00AD195F" w:rsidRPr="00224643">
        <w:rPr>
          <w:rFonts w:ascii="Times New Roman" w:hAnsi="Times New Roman" w:cs="Times New Roman"/>
          <w:b/>
          <w:sz w:val="28"/>
        </w:rPr>
        <w:t>Выполнение работ по одной или нескольким профессиям р</w:t>
      </w:r>
      <w:r w:rsidR="00AD195F" w:rsidRPr="00224643">
        <w:rPr>
          <w:rFonts w:ascii="Times New Roman" w:hAnsi="Times New Roman" w:cs="Times New Roman"/>
          <w:b/>
          <w:sz w:val="28"/>
        </w:rPr>
        <w:t>а</w:t>
      </w:r>
      <w:r w:rsidRPr="00224643">
        <w:rPr>
          <w:rFonts w:ascii="Times New Roman" w:hAnsi="Times New Roman" w:cs="Times New Roman"/>
          <w:b/>
          <w:sz w:val="28"/>
        </w:rPr>
        <w:t xml:space="preserve">бочих, </w:t>
      </w:r>
      <w:r w:rsidR="00AD195F" w:rsidRPr="00224643">
        <w:rPr>
          <w:rFonts w:ascii="Times New Roman" w:hAnsi="Times New Roman" w:cs="Times New Roman"/>
          <w:b/>
          <w:sz w:val="28"/>
        </w:rPr>
        <w:t>должностям служащих.</w:t>
      </w:r>
    </w:p>
    <w:p w:rsidR="0083509C" w:rsidRPr="00224643" w:rsidRDefault="0083509C" w:rsidP="00FD5C89">
      <w:pPr>
        <w:pStyle w:val="24"/>
        <w:widowControl w:val="0"/>
        <w:ind w:left="720" w:firstLine="0"/>
        <w:jc w:val="both"/>
        <w:rPr>
          <w:rFonts w:ascii="Times New Roman" w:hAnsi="Times New Roman" w:cs="Times New Roman"/>
          <w:b/>
        </w:rPr>
      </w:pPr>
    </w:p>
    <w:p w:rsidR="001B2F71" w:rsidRPr="00224643" w:rsidRDefault="003E08F2" w:rsidP="001B2F71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224643">
        <w:rPr>
          <w:b/>
          <w:sz w:val="28"/>
          <w:lang w:val="en-US"/>
        </w:rPr>
        <w:t>VI</w:t>
      </w:r>
      <w:r w:rsidRPr="00224643">
        <w:rPr>
          <w:b/>
          <w:sz w:val="28"/>
        </w:rPr>
        <w:t xml:space="preserve">. </w:t>
      </w:r>
      <w:r w:rsidR="001B2F71" w:rsidRPr="00224643">
        <w:rPr>
          <w:b/>
          <w:sz w:val="28"/>
          <w:szCs w:val="28"/>
        </w:rPr>
        <w:t xml:space="preserve">ТРЕБОВАНИЯ К СТРУКТУРЕ ОСНОВНОЙ </w:t>
      </w:r>
    </w:p>
    <w:p w:rsidR="001B2F71" w:rsidRPr="00224643" w:rsidRDefault="001B2F71" w:rsidP="001B2F71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224643">
        <w:rPr>
          <w:b/>
          <w:sz w:val="28"/>
          <w:szCs w:val="28"/>
        </w:rPr>
        <w:t>ПРОФЕССИ</w:t>
      </w:r>
      <w:r w:rsidRPr="00224643">
        <w:rPr>
          <w:b/>
          <w:sz w:val="28"/>
          <w:szCs w:val="28"/>
        </w:rPr>
        <w:t>О</w:t>
      </w:r>
      <w:r w:rsidRPr="00224643">
        <w:rPr>
          <w:b/>
          <w:sz w:val="28"/>
          <w:szCs w:val="28"/>
        </w:rPr>
        <w:t>НАЛЬНОЙ ОБРАЗОВАТЕЛЬНОЙ ПРОГРАММЫ</w:t>
      </w:r>
    </w:p>
    <w:p w:rsidR="00CA1455" w:rsidRPr="00224643" w:rsidRDefault="00CA1455" w:rsidP="001B2F71">
      <w:pPr>
        <w:pStyle w:val="a4"/>
        <w:spacing w:after="0"/>
        <w:ind w:left="0"/>
        <w:jc w:val="center"/>
        <w:rPr>
          <w:b/>
          <w:sz w:val="16"/>
          <w:szCs w:val="16"/>
        </w:rPr>
      </w:pPr>
    </w:p>
    <w:p w:rsidR="00385483" w:rsidRPr="00224643" w:rsidRDefault="00385483" w:rsidP="00385483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24643">
        <w:rPr>
          <w:b/>
          <w:sz w:val="28"/>
          <w:szCs w:val="28"/>
        </w:rPr>
        <w:t>6.1.</w:t>
      </w:r>
      <w:r w:rsidRPr="00224643">
        <w:rPr>
          <w:sz w:val="28"/>
          <w:szCs w:val="28"/>
        </w:rPr>
        <w:t> Основная профессиональная образовательная программа                        по специальности СПО предусматривает изучение следующих учебных ци</w:t>
      </w:r>
      <w:r w:rsidRPr="00224643">
        <w:rPr>
          <w:sz w:val="28"/>
          <w:szCs w:val="28"/>
        </w:rPr>
        <w:t>к</w:t>
      </w:r>
      <w:r w:rsidRPr="00224643">
        <w:rPr>
          <w:sz w:val="28"/>
          <w:szCs w:val="28"/>
        </w:rPr>
        <w:t>лов:</w:t>
      </w:r>
    </w:p>
    <w:p w:rsidR="00AD195F" w:rsidRPr="00224643" w:rsidRDefault="00AD195F" w:rsidP="00AD195F">
      <w:pPr>
        <w:pStyle w:val="31"/>
      </w:pPr>
      <w:r w:rsidRPr="00224643">
        <w:t>общего гуманитарного и социально-экономического;</w:t>
      </w:r>
    </w:p>
    <w:p w:rsidR="00AD195F" w:rsidRPr="00224643" w:rsidRDefault="00AD195F" w:rsidP="00AD195F">
      <w:pPr>
        <w:pStyle w:val="31"/>
      </w:pPr>
      <w:r w:rsidRPr="00224643">
        <w:t>математического и общего естественнонаучного;</w:t>
      </w:r>
    </w:p>
    <w:p w:rsidR="00AD195F" w:rsidRPr="00224643" w:rsidRDefault="00AD195F" w:rsidP="00AD195F">
      <w:pPr>
        <w:pStyle w:val="31"/>
      </w:pPr>
      <w:r w:rsidRPr="00224643">
        <w:t>профессионального</w:t>
      </w:r>
      <w:r w:rsidR="00317F82">
        <w:t>;</w:t>
      </w:r>
      <w:r w:rsidRPr="00224643">
        <w:t xml:space="preserve"> </w:t>
      </w:r>
    </w:p>
    <w:p w:rsidR="00AD195F" w:rsidRPr="00224643" w:rsidRDefault="00AD195F" w:rsidP="00AD195F">
      <w:pPr>
        <w:pStyle w:val="31"/>
        <w:ind w:firstLine="0"/>
      </w:pPr>
      <w:r w:rsidRPr="00224643">
        <w:t>и разделов:</w:t>
      </w:r>
    </w:p>
    <w:p w:rsidR="005F35DE" w:rsidRPr="00224643" w:rsidRDefault="005F35DE" w:rsidP="001B2F71">
      <w:pPr>
        <w:pStyle w:val="31"/>
      </w:pPr>
      <w:r w:rsidRPr="00224643">
        <w:t>учебная практика</w:t>
      </w:r>
      <w:r w:rsidR="0066518F">
        <w:t>;</w:t>
      </w:r>
    </w:p>
    <w:p w:rsidR="005F35DE" w:rsidRPr="00224643" w:rsidRDefault="005F35DE" w:rsidP="001B2F71">
      <w:pPr>
        <w:pStyle w:val="31"/>
      </w:pPr>
      <w:r w:rsidRPr="00224643">
        <w:t>производственная практика (по профилю специальности)</w:t>
      </w:r>
      <w:r w:rsidR="0066518F">
        <w:t>;</w:t>
      </w:r>
    </w:p>
    <w:p w:rsidR="007709C1" w:rsidRPr="00224643" w:rsidRDefault="00975226" w:rsidP="001B2F71">
      <w:pPr>
        <w:pStyle w:val="31"/>
      </w:pPr>
      <w:r w:rsidRPr="00224643">
        <w:t>производственная практика (преддипломная);</w:t>
      </w:r>
    </w:p>
    <w:p w:rsidR="00975226" w:rsidRPr="00224643" w:rsidRDefault="00975226" w:rsidP="001B2F71">
      <w:pPr>
        <w:pStyle w:val="31"/>
      </w:pPr>
      <w:r w:rsidRPr="00224643">
        <w:t>промежуточная аттестация;</w:t>
      </w:r>
    </w:p>
    <w:p w:rsidR="00975226" w:rsidRPr="00224643" w:rsidRDefault="00975226" w:rsidP="001B2F71">
      <w:pPr>
        <w:pStyle w:val="31"/>
      </w:pPr>
      <w:r w:rsidRPr="00224643">
        <w:t>государственная (итоговая) аттестация (подготовка и защита вып</w:t>
      </w:r>
      <w:r w:rsidRPr="00224643">
        <w:t>у</w:t>
      </w:r>
      <w:r w:rsidRPr="00224643">
        <w:t>скной квалификационной работы)</w:t>
      </w:r>
      <w:r w:rsidR="00055941" w:rsidRPr="00224643">
        <w:t>.</w:t>
      </w:r>
      <w:r w:rsidRPr="00224643">
        <w:t xml:space="preserve"> </w:t>
      </w:r>
    </w:p>
    <w:p w:rsidR="005F35DE" w:rsidRPr="00224643" w:rsidRDefault="00385483" w:rsidP="00C94007">
      <w:pPr>
        <w:pStyle w:val="BodyText2"/>
        <w:widowControl w:val="0"/>
        <w:tabs>
          <w:tab w:val="left" w:pos="540"/>
        </w:tabs>
        <w:rPr>
          <w:spacing w:val="-3"/>
          <w:sz w:val="28"/>
        </w:rPr>
      </w:pPr>
      <w:r w:rsidRPr="00224643">
        <w:rPr>
          <w:rFonts w:cs="Times New Roman"/>
          <w:b/>
          <w:sz w:val="28"/>
          <w:szCs w:val="28"/>
        </w:rPr>
        <w:t>6.2.</w:t>
      </w:r>
      <w:r w:rsidRPr="00224643">
        <w:rPr>
          <w:rFonts w:cs="Times New Roman"/>
          <w:sz w:val="28"/>
          <w:szCs w:val="28"/>
        </w:rPr>
        <w:t> </w:t>
      </w:r>
      <w:r w:rsidR="005F35DE" w:rsidRPr="00224643">
        <w:rPr>
          <w:sz w:val="28"/>
          <w:szCs w:val="28"/>
        </w:rPr>
        <w:t xml:space="preserve">Обязательная часть </w:t>
      </w:r>
      <w:r w:rsidR="0066518F">
        <w:rPr>
          <w:sz w:val="28"/>
          <w:szCs w:val="28"/>
        </w:rPr>
        <w:t xml:space="preserve">основной </w:t>
      </w:r>
      <w:r w:rsidR="005F35DE" w:rsidRPr="00224643">
        <w:rPr>
          <w:sz w:val="28"/>
          <w:szCs w:val="28"/>
        </w:rPr>
        <w:t xml:space="preserve">профессиональной образовательной программы  по циклам должна составлять </w:t>
      </w:r>
      <w:r w:rsidR="00AD195F" w:rsidRPr="00224643">
        <w:rPr>
          <w:rFonts w:cs="Times New Roman"/>
          <w:sz w:val="28"/>
          <w:szCs w:val="28"/>
        </w:rPr>
        <w:t>около</w:t>
      </w:r>
      <w:r w:rsidR="0066518F">
        <w:rPr>
          <w:rFonts w:cs="Times New Roman"/>
          <w:sz w:val="28"/>
          <w:szCs w:val="28"/>
        </w:rPr>
        <w:t xml:space="preserve">             </w:t>
      </w:r>
      <w:r w:rsidR="00AD195F" w:rsidRPr="00224643">
        <w:rPr>
          <w:sz w:val="28"/>
          <w:szCs w:val="28"/>
        </w:rPr>
        <w:t xml:space="preserve"> 70</w:t>
      </w:r>
      <w:r w:rsidRPr="00224643">
        <w:rPr>
          <w:sz w:val="28"/>
          <w:szCs w:val="28"/>
        </w:rPr>
        <w:t xml:space="preserve"> процентов</w:t>
      </w:r>
      <w:r w:rsidR="00AD195F" w:rsidRPr="00224643">
        <w:rPr>
          <w:sz w:val="28"/>
          <w:szCs w:val="28"/>
        </w:rPr>
        <w:t xml:space="preserve"> </w:t>
      </w:r>
      <w:r w:rsidR="005F35DE" w:rsidRPr="00224643">
        <w:rPr>
          <w:sz w:val="28"/>
          <w:szCs w:val="28"/>
        </w:rPr>
        <w:t>от общего объема времени, отв</w:t>
      </w:r>
      <w:r w:rsidR="005F35DE" w:rsidRPr="00224643">
        <w:rPr>
          <w:sz w:val="28"/>
          <w:szCs w:val="28"/>
        </w:rPr>
        <w:t>е</w:t>
      </w:r>
      <w:r w:rsidR="005F35DE" w:rsidRPr="00224643">
        <w:rPr>
          <w:sz w:val="28"/>
          <w:szCs w:val="28"/>
        </w:rPr>
        <w:t>денного на их освоение. Вариативная</w:t>
      </w:r>
      <w:r w:rsidR="0066518F">
        <w:rPr>
          <w:sz w:val="28"/>
          <w:szCs w:val="28"/>
        </w:rPr>
        <w:t xml:space="preserve"> </w:t>
      </w:r>
      <w:r w:rsidR="005F35DE" w:rsidRPr="00224643">
        <w:rPr>
          <w:sz w:val="28"/>
          <w:szCs w:val="28"/>
        </w:rPr>
        <w:t>часть</w:t>
      </w:r>
      <w:r w:rsidR="0066518F">
        <w:rPr>
          <w:sz w:val="28"/>
          <w:szCs w:val="28"/>
        </w:rPr>
        <w:t xml:space="preserve"> </w:t>
      </w:r>
      <w:r w:rsidR="005F35DE" w:rsidRPr="00224643">
        <w:rPr>
          <w:sz w:val="28"/>
          <w:szCs w:val="28"/>
        </w:rPr>
        <w:t>(</w:t>
      </w:r>
      <w:r w:rsidR="00AD195F" w:rsidRPr="00224643">
        <w:rPr>
          <w:rFonts w:cs="Times New Roman"/>
          <w:sz w:val="28"/>
          <w:szCs w:val="28"/>
        </w:rPr>
        <w:t>около</w:t>
      </w:r>
      <w:r w:rsidR="0066518F">
        <w:rPr>
          <w:rFonts w:cs="Times New Roman"/>
          <w:sz w:val="28"/>
          <w:szCs w:val="28"/>
        </w:rPr>
        <w:t xml:space="preserve"> </w:t>
      </w:r>
      <w:r w:rsidR="005F35DE" w:rsidRPr="00224643">
        <w:rPr>
          <w:sz w:val="28"/>
          <w:szCs w:val="28"/>
        </w:rPr>
        <w:t>30</w:t>
      </w:r>
      <w:r w:rsidRPr="00224643">
        <w:rPr>
          <w:sz w:val="28"/>
          <w:szCs w:val="28"/>
        </w:rPr>
        <w:t xml:space="preserve"> процентов</w:t>
      </w:r>
      <w:r w:rsidR="005F35DE" w:rsidRPr="00224643">
        <w:rPr>
          <w:sz w:val="28"/>
          <w:szCs w:val="28"/>
        </w:rPr>
        <w:t xml:space="preserve">) дает возможность расширения и (или) углубления подготовки, определяемой содержанием обязательной </w:t>
      </w:r>
      <w:r w:rsidR="005F35DE" w:rsidRPr="00224643">
        <w:rPr>
          <w:sz w:val="28"/>
          <w:szCs w:val="28"/>
        </w:rPr>
        <w:lastRenderedPageBreak/>
        <w:t>части, получения дополнительных компетенций, умений и знаний, необходимых для</w:t>
      </w:r>
      <w:r w:rsidR="00607C03">
        <w:rPr>
          <w:sz w:val="28"/>
          <w:szCs w:val="28"/>
        </w:rPr>
        <w:t> </w:t>
      </w:r>
      <w:r w:rsidR="005F35DE" w:rsidRPr="00224643">
        <w:rPr>
          <w:sz w:val="28"/>
          <w:szCs w:val="28"/>
        </w:rPr>
        <w:t>обеспечения конкурентоспособности выпускн</w:t>
      </w:r>
      <w:r w:rsidR="005F35DE" w:rsidRPr="00224643">
        <w:rPr>
          <w:sz w:val="28"/>
          <w:szCs w:val="28"/>
        </w:rPr>
        <w:t>и</w:t>
      </w:r>
      <w:r w:rsidR="005F35DE" w:rsidRPr="00224643">
        <w:rPr>
          <w:sz w:val="28"/>
          <w:szCs w:val="28"/>
        </w:rPr>
        <w:t>ка в соответствии с</w:t>
      </w:r>
      <w:r w:rsidR="00607C03">
        <w:rPr>
          <w:sz w:val="28"/>
          <w:szCs w:val="28"/>
        </w:rPr>
        <w:t> </w:t>
      </w:r>
      <w:r w:rsidR="005F35DE" w:rsidRPr="00224643">
        <w:rPr>
          <w:sz w:val="28"/>
          <w:szCs w:val="28"/>
        </w:rPr>
        <w:t>запросами регионального рынка труда и возможност</w:t>
      </w:r>
      <w:r w:rsidR="005F35DE" w:rsidRPr="00224643">
        <w:rPr>
          <w:sz w:val="28"/>
          <w:szCs w:val="28"/>
        </w:rPr>
        <w:t>я</w:t>
      </w:r>
      <w:r w:rsidR="005F35DE" w:rsidRPr="00224643">
        <w:rPr>
          <w:sz w:val="28"/>
          <w:szCs w:val="28"/>
        </w:rPr>
        <w:t xml:space="preserve">ми продолжения образования. </w:t>
      </w:r>
      <w:r w:rsidR="005F35DE" w:rsidRPr="00224643">
        <w:rPr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</w:t>
      </w:r>
      <w:r w:rsidR="005F35DE" w:rsidRPr="00224643">
        <w:rPr>
          <w:spacing w:val="-3"/>
          <w:sz w:val="28"/>
        </w:rPr>
        <w:t>ж</w:t>
      </w:r>
      <w:r w:rsidR="005F35DE" w:rsidRPr="00224643">
        <w:rPr>
          <w:spacing w:val="-3"/>
          <w:sz w:val="28"/>
        </w:rPr>
        <w:t>дением.</w:t>
      </w:r>
    </w:p>
    <w:p w:rsidR="00053DE2" w:rsidRPr="00224643" w:rsidRDefault="00053DE2" w:rsidP="00C94007">
      <w:pPr>
        <w:pStyle w:val="31"/>
        <w:widowControl w:val="0"/>
        <w:ind w:firstLine="709"/>
      </w:pPr>
      <w:r w:rsidRPr="00224643">
        <w:t>Общий гуманитарный и социально-экономический, математический и общий естественнонаучный</w:t>
      </w:r>
      <w:r w:rsidR="0039263D" w:rsidRPr="00224643">
        <w:t xml:space="preserve"> </w:t>
      </w:r>
      <w:r w:rsidRPr="00224643">
        <w:t>циклы состоят из дисциплин.</w:t>
      </w:r>
    </w:p>
    <w:p w:rsidR="00AA3B0F" w:rsidRPr="00224643" w:rsidRDefault="00AA3B0F" w:rsidP="00C94007">
      <w:pPr>
        <w:pStyle w:val="31"/>
        <w:widowControl w:val="0"/>
        <w:ind w:firstLine="709"/>
      </w:pPr>
      <w:r w:rsidRPr="00224643">
        <w:t>Профессиональный цикл состоит из общепрофессиональных дисц</w:t>
      </w:r>
      <w:r w:rsidRPr="00224643">
        <w:t>и</w:t>
      </w:r>
      <w:r w:rsidRPr="00224643">
        <w:t>плин и профессиональных модулей в соответствии с основными видами деятельности. В состав профессионального модуля входит один или н</w:t>
      </w:r>
      <w:r w:rsidRPr="00224643">
        <w:t>е</w:t>
      </w:r>
      <w:r w:rsidRPr="00224643">
        <w:t>сколько междисциплинарных курсов. При освоении обучающимися пр</w:t>
      </w:r>
      <w:r w:rsidRPr="00224643">
        <w:t>о</w:t>
      </w:r>
      <w:r w:rsidRPr="00224643">
        <w:t>фессиональных модулей проводятся учебная практика и (или) производс</w:t>
      </w:r>
      <w:r w:rsidRPr="00224643">
        <w:t>т</w:t>
      </w:r>
      <w:r w:rsidRPr="00224643">
        <w:t>венная практика (по профилю специальности).</w:t>
      </w:r>
    </w:p>
    <w:p w:rsidR="00355140" w:rsidRPr="00224643" w:rsidRDefault="00385483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z w:val="28"/>
          <w:szCs w:val="28"/>
        </w:rPr>
        <w:t>6.3.</w:t>
      </w:r>
      <w:r w:rsidRPr="00224643">
        <w:rPr>
          <w:sz w:val="28"/>
          <w:szCs w:val="28"/>
        </w:rPr>
        <w:t> </w:t>
      </w:r>
      <w:r w:rsidR="00355140" w:rsidRPr="00224643">
        <w:rPr>
          <w:sz w:val="28"/>
        </w:rPr>
        <w:t xml:space="preserve">Обязательная часть общего гуманитарного и социально-экономического цикла </w:t>
      </w:r>
      <w:r w:rsidR="00E65D0C" w:rsidRPr="00224643">
        <w:rPr>
          <w:sz w:val="28"/>
        </w:rPr>
        <w:t xml:space="preserve">ОПОП СПО </w:t>
      </w:r>
      <w:r w:rsidR="00355140" w:rsidRPr="00224643">
        <w:rPr>
          <w:sz w:val="28"/>
        </w:rPr>
        <w:t>базово</w:t>
      </w:r>
      <w:r w:rsidR="00E65D0C" w:rsidRPr="00224643">
        <w:rPr>
          <w:sz w:val="28"/>
        </w:rPr>
        <w:t xml:space="preserve">й подготовки </w:t>
      </w:r>
      <w:r w:rsidR="00AA3B0F" w:rsidRPr="00224643">
        <w:rPr>
          <w:sz w:val="28"/>
        </w:rPr>
        <w:t>должна пред</w:t>
      </w:r>
      <w:r w:rsidR="00AA3B0F" w:rsidRPr="00224643">
        <w:rPr>
          <w:sz w:val="28"/>
        </w:rPr>
        <w:t>у</w:t>
      </w:r>
      <w:r w:rsidR="00AA3B0F" w:rsidRPr="00224643">
        <w:rPr>
          <w:sz w:val="28"/>
        </w:rPr>
        <w:t>сматривать</w:t>
      </w:r>
      <w:r w:rsidR="00355140" w:rsidRPr="00224643">
        <w:rPr>
          <w:sz w:val="28"/>
        </w:rPr>
        <w:t xml:space="preserve"> изучение следующих обязательных дисциплин: «Основы философии», «</w:t>
      </w:r>
      <w:r w:rsidR="00E92894" w:rsidRPr="00224643">
        <w:rPr>
          <w:sz w:val="28"/>
        </w:rPr>
        <w:t>История</w:t>
      </w:r>
      <w:r w:rsidR="00355140" w:rsidRPr="00224643">
        <w:rPr>
          <w:sz w:val="28"/>
        </w:rPr>
        <w:t>», «Иностранный язык»</w:t>
      </w:r>
      <w:r w:rsidR="0056227A" w:rsidRPr="00224643">
        <w:rPr>
          <w:sz w:val="28"/>
        </w:rPr>
        <w:t>, «Физическая культура»</w:t>
      </w:r>
      <w:r w:rsidR="0066518F">
        <w:rPr>
          <w:sz w:val="28"/>
        </w:rPr>
        <w:t>;</w:t>
      </w:r>
      <w:r w:rsidR="00355140" w:rsidRPr="00224643">
        <w:rPr>
          <w:sz w:val="28"/>
        </w:rPr>
        <w:t xml:space="preserve"> </w:t>
      </w:r>
      <w:r w:rsidR="001B2F71" w:rsidRPr="00224643">
        <w:rPr>
          <w:sz w:val="28"/>
        </w:rPr>
        <w:t>у</w:t>
      </w:r>
      <w:r w:rsidR="001B2F71" w:rsidRPr="00224643">
        <w:rPr>
          <w:sz w:val="28"/>
        </w:rPr>
        <w:t>г</w:t>
      </w:r>
      <w:r w:rsidR="001B2F71" w:rsidRPr="00224643">
        <w:rPr>
          <w:sz w:val="28"/>
        </w:rPr>
        <w:t>лубленной подготовки</w:t>
      </w:r>
      <w:r w:rsidR="00355140" w:rsidRPr="00224643">
        <w:rPr>
          <w:sz w:val="28"/>
        </w:rPr>
        <w:t xml:space="preserve"> – </w:t>
      </w:r>
      <w:r w:rsidR="008F2F69" w:rsidRPr="00224643">
        <w:rPr>
          <w:sz w:val="28"/>
        </w:rPr>
        <w:t xml:space="preserve">«Основы философии», «История», </w:t>
      </w:r>
      <w:r w:rsidR="00355140" w:rsidRPr="00224643">
        <w:rPr>
          <w:sz w:val="28"/>
        </w:rPr>
        <w:t>«Психология общения», «Иностранный язы</w:t>
      </w:r>
      <w:r w:rsidR="0056227A" w:rsidRPr="00224643">
        <w:rPr>
          <w:sz w:val="28"/>
        </w:rPr>
        <w:t>к», «</w:t>
      </w:r>
      <w:r w:rsidR="0056227A" w:rsidRPr="00224643">
        <w:rPr>
          <w:sz w:val="28"/>
          <w:szCs w:val="28"/>
        </w:rPr>
        <w:t>Ф</w:t>
      </w:r>
      <w:r w:rsidR="0056227A" w:rsidRPr="00224643">
        <w:rPr>
          <w:sz w:val="28"/>
          <w:szCs w:val="28"/>
        </w:rPr>
        <w:t>и</w:t>
      </w:r>
      <w:r w:rsidR="0056227A" w:rsidRPr="00224643">
        <w:rPr>
          <w:sz w:val="28"/>
          <w:szCs w:val="28"/>
        </w:rPr>
        <w:t>зическая культура».</w:t>
      </w:r>
      <w:r w:rsidR="00355140" w:rsidRPr="00224643">
        <w:rPr>
          <w:sz w:val="28"/>
          <w:szCs w:val="28"/>
        </w:rPr>
        <w:t xml:space="preserve">  </w:t>
      </w:r>
    </w:p>
    <w:p w:rsidR="005A27EA" w:rsidRPr="0018101D" w:rsidRDefault="005A27EA" w:rsidP="005A27EA">
      <w:pPr>
        <w:ind w:firstLine="709"/>
        <w:jc w:val="both"/>
        <w:rPr>
          <w:sz w:val="28"/>
        </w:rPr>
      </w:pPr>
      <w:r w:rsidRPr="0018101D">
        <w:rPr>
          <w:sz w:val="28"/>
        </w:rPr>
        <w:t>Обязательная часть профессионального цикла ОПОП СПО как базовой, так и углубленной подготовки должна предусматривать изучение дисциплины «Безопасность жизнедеятельности».</w:t>
      </w:r>
      <w:r w:rsidRPr="0018101D">
        <w:t xml:space="preserve"> </w:t>
      </w:r>
      <w:r w:rsidRPr="0018101D">
        <w:rPr>
          <w:sz w:val="28"/>
        </w:rPr>
        <w:t>Объем часов на дисциплину «Безопасность жизнедеятельности» составляет 68 часов, из них на освоение основ военной службы – 48 часов.</w:t>
      </w:r>
    </w:p>
    <w:p w:rsidR="0079146F" w:rsidRPr="00224643" w:rsidRDefault="0079146F" w:rsidP="00FF532B">
      <w:pPr>
        <w:pStyle w:val="a4"/>
        <w:tabs>
          <w:tab w:val="left" w:pos="266"/>
        </w:tabs>
        <w:ind w:left="0" w:firstLine="900"/>
        <w:jc w:val="both"/>
        <w:rPr>
          <w:b/>
          <w:bCs/>
          <w:sz w:val="28"/>
          <w:szCs w:val="28"/>
        </w:rPr>
        <w:sectPr w:rsidR="0079146F" w:rsidRPr="00224643" w:rsidSect="0081018E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C1C68" w:rsidRPr="00224643" w:rsidRDefault="00927A31" w:rsidP="000C1C68">
      <w:pPr>
        <w:pStyle w:val="a4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224643">
        <w:rPr>
          <w:b/>
          <w:bCs/>
          <w:sz w:val="28"/>
          <w:szCs w:val="28"/>
        </w:rPr>
        <w:lastRenderedPageBreak/>
        <w:t xml:space="preserve">Структура основной профессиональной образовательной программы </w:t>
      </w:r>
    </w:p>
    <w:p w:rsidR="00927A31" w:rsidRPr="00224643" w:rsidRDefault="00927A31" w:rsidP="000C1C68">
      <w:pPr>
        <w:pStyle w:val="a4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224643">
        <w:rPr>
          <w:b/>
          <w:bCs/>
          <w:sz w:val="28"/>
          <w:szCs w:val="28"/>
        </w:rPr>
        <w:t>среднего профессионального о</w:t>
      </w:r>
      <w:r w:rsidRPr="00224643">
        <w:rPr>
          <w:b/>
          <w:bCs/>
          <w:sz w:val="28"/>
          <w:szCs w:val="28"/>
        </w:rPr>
        <w:t>б</w:t>
      </w:r>
      <w:r w:rsidRPr="00224643">
        <w:rPr>
          <w:b/>
          <w:bCs/>
          <w:sz w:val="28"/>
          <w:szCs w:val="28"/>
        </w:rPr>
        <w:t xml:space="preserve">разования </w:t>
      </w:r>
      <w:r w:rsidR="00D509DB" w:rsidRPr="00224643">
        <w:rPr>
          <w:b/>
          <w:bCs/>
          <w:sz w:val="28"/>
          <w:szCs w:val="28"/>
        </w:rPr>
        <w:t>базово</w:t>
      </w:r>
      <w:r w:rsidR="007228E4" w:rsidRPr="00224643">
        <w:rPr>
          <w:b/>
          <w:bCs/>
          <w:sz w:val="28"/>
          <w:szCs w:val="28"/>
        </w:rPr>
        <w:t>й подготовки</w:t>
      </w:r>
    </w:p>
    <w:p w:rsidR="00542F51" w:rsidRPr="00224643" w:rsidRDefault="00542F51" w:rsidP="000C1C68">
      <w:pPr>
        <w:pStyle w:val="a4"/>
        <w:tabs>
          <w:tab w:val="left" w:pos="266"/>
        </w:tabs>
        <w:ind w:left="0" w:firstLine="900"/>
        <w:jc w:val="right"/>
        <w:rPr>
          <w:bCs/>
          <w:spacing w:val="-4"/>
          <w:sz w:val="28"/>
          <w:szCs w:val="28"/>
        </w:rPr>
      </w:pPr>
      <w:r w:rsidRPr="00224643">
        <w:rPr>
          <w:bCs/>
          <w:spacing w:val="-4"/>
          <w:sz w:val="28"/>
          <w:szCs w:val="28"/>
        </w:rPr>
        <w:t>Таблица 3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5445"/>
        <w:gridCol w:w="1766"/>
        <w:gridCol w:w="1778"/>
        <w:gridCol w:w="2834"/>
        <w:gridCol w:w="1824"/>
        <w:gridCol w:w="236"/>
      </w:tblGrid>
      <w:tr w:rsidR="00385483" w:rsidRPr="00224643" w:rsidTr="00352951">
        <w:trPr>
          <w:gridAfter w:val="1"/>
          <w:wAfter w:w="78" w:type="pct"/>
          <w:trHeight w:val="352"/>
        </w:trPr>
        <w:tc>
          <w:tcPr>
            <w:tcW w:w="394" w:type="pct"/>
            <w:vAlign w:val="center"/>
          </w:tcPr>
          <w:p w:rsidR="00385483" w:rsidRPr="00224643" w:rsidRDefault="00385483" w:rsidP="00385483">
            <w:pPr>
              <w:tabs>
                <w:tab w:val="left" w:pos="266"/>
              </w:tabs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Индекс</w:t>
            </w:r>
          </w:p>
        </w:tc>
        <w:tc>
          <w:tcPr>
            <w:tcW w:w="1806" w:type="pct"/>
            <w:vAlign w:val="center"/>
          </w:tcPr>
          <w:p w:rsidR="00385483" w:rsidRPr="00224643" w:rsidRDefault="00385483" w:rsidP="00385483">
            <w:pPr>
              <w:ind w:left="20"/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Наименование циклов, разделов, модулей,</w:t>
            </w:r>
          </w:p>
          <w:p w:rsidR="00385483" w:rsidRPr="00224643" w:rsidRDefault="00385483" w:rsidP="00385483">
            <w:pPr>
              <w:ind w:left="20"/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требования к знан</w:t>
            </w:r>
            <w:r w:rsidRPr="00224643">
              <w:rPr>
                <w:b/>
                <w:spacing w:val="-4"/>
              </w:rPr>
              <w:t>и</w:t>
            </w:r>
            <w:r w:rsidRPr="00224643">
              <w:rPr>
                <w:b/>
                <w:spacing w:val="-4"/>
              </w:rPr>
              <w:t>ям,</w:t>
            </w:r>
          </w:p>
          <w:p w:rsidR="00385483" w:rsidRPr="00224643" w:rsidRDefault="00385483" w:rsidP="00385483">
            <w:pPr>
              <w:ind w:left="20"/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умениям, практическому оп</w:t>
            </w:r>
            <w:r w:rsidRPr="00224643">
              <w:rPr>
                <w:b/>
                <w:spacing w:val="-4"/>
              </w:rPr>
              <w:t>ы</w:t>
            </w:r>
            <w:r w:rsidRPr="00224643">
              <w:rPr>
                <w:b/>
                <w:spacing w:val="-4"/>
              </w:rPr>
              <w:t>ту</w:t>
            </w:r>
          </w:p>
        </w:tc>
        <w:tc>
          <w:tcPr>
            <w:tcW w:w="586" w:type="pct"/>
          </w:tcPr>
          <w:p w:rsidR="00385483" w:rsidRPr="00224643" w:rsidRDefault="00385483" w:rsidP="00385483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color w:val="000000"/>
                <w:spacing w:val="-8"/>
              </w:rPr>
              <w:t>Всего максимальной учебной нагрузки обучающегося</w:t>
            </w:r>
          </w:p>
        </w:tc>
        <w:tc>
          <w:tcPr>
            <w:tcW w:w="590" w:type="pct"/>
          </w:tcPr>
          <w:p w:rsidR="00385483" w:rsidRPr="00224643" w:rsidRDefault="00385483" w:rsidP="00385483">
            <w:pPr>
              <w:tabs>
                <w:tab w:val="left" w:pos="266"/>
              </w:tabs>
              <w:jc w:val="center"/>
              <w:rPr>
                <w:b/>
                <w:spacing w:val="-8"/>
              </w:rPr>
            </w:pPr>
            <w:r w:rsidRPr="00224643">
              <w:rPr>
                <w:b/>
                <w:spacing w:val="-8"/>
              </w:rPr>
              <w:t>В т.ч. часов обязательных учебных занятий</w:t>
            </w:r>
          </w:p>
        </w:tc>
        <w:tc>
          <w:tcPr>
            <w:tcW w:w="940" w:type="pct"/>
          </w:tcPr>
          <w:p w:rsidR="00385483" w:rsidRPr="00224643" w:rsidRDefault="00385483" w:rsidP="00385483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spacing w:val="-8"/>
              </w:rPr>
              <w:t>Индекс и наименование дисц</w:t>
            </w:r>
            <w:r w:rsidRPr="00224643">
              <w:rPr>
                <w:b/>
                <w:spacing w:val="-8"/>
              </w:rPr>
              <w:t>и</w:t>
            </w:r>
            <w:r w:rsidRPr="00224643">
              <w:rPr>
                <w:b/>
                <w:spacing w:val="-8"/>
              </w:rPr>
              <w:t>плин, междисциплинарных курсов (МДК)</w:t>
            </w:r>
          </w:p>
        </w:tc>
        <w:tc>
          <w:tcPr>
            <w:tcW w:w="605" w:type="pct"/>
          </w:tcPr>
          <w:p w:rsidR="00385483" w:rsidRPr="00224643" w:rsidRDefault="00385483" w:rsidP="00607C03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color w:val="000000"/>
                <w:spacing w:val="-8"/>
              </w:rPr>
              <w:t>Коды форм</w:t>
            </w:r>
            <w:r w:rsidRPr="00224643">
              <w:rPr>
                <w:b/>
                <w:color w:val="000000"/>
                <w:spacing w:val="-8"/>
              </w:rPr>
              <w:t>и</w:t>
            </w:r>
            <w:r w:rsidRPr="00224643">
              <w:rPr>
                <w:b/>
                <w:color w:val="000000"/>
                <w:spacing w:val="-8"/>
              </w:rPr>
              <w:t>руемых ко</w:t>
            </w:r>
            <w:r w:rsidRPr="00224643">
              <w:rPr>
                <w:b/>
                <w:color w:val="000000"/>
                <w:spacing w:val="-8"/>
              </w:rPr>
              <w:t>м</w:t>
            </w:r>
            <w:r w:rsidRPr="00224643">
              <w:rPr>
                <w:b/>
                <w:color w:val="000000"/>
                <w:spacing w:val="-8"/>
              </w:rPr>
              <w:t>петенций</w:t>
            </w:r>
          </w:p>
        </w:tc>
      </w:tr>
      <w:tr w:rsidR="006D0031" w:rsidRPr="00224643" w:rsidTr="00352951">
        <w:trPr>
          <w:gridAfter w:val="1"/>
          <w:wAfter w:w="78" w:type="pct"/>
          <w:trHeight w:val="352"/>
        </w:trPr>
        <w:tc>
          <w:tcPr>
            <w:tcW w:w="394" w:type="pct"/>
          </w:tcPr>
          <w:p w:rsidR="006D0031" w:rsidRPr="00224643" w:rsidRDefault="006D0031" w:rsidP="00385483">
            <w:pPr>
              <w:tabs>
                <w:tab w:val="left" w:pos="266"/>
              </w:tabs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6D0031" w:rsidRPr="00224643" w:rsidRDefault="006D0031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Обязательная час</w:t>
            </w:r>
            <w:r w:rsidR="00AA3B0F" w:rsidRPr="00224643">
              <w:rPr>
                <w:b/>
                <w:spacing w:val="-4"/>
              </w:rPr>
              <w:t>ть циклов ОПОП</w:t>
            </w:r>
          </w:p>
        </w:tc>
        <w:tc>
          <w:tcPr>
            <w:tcW w:w="586" w:type="pct"/>
          </w:tcPr>
          <w:p w:rsidR="006D0031" w:rsidRPr="00224643" w:rsidRDefault="007F5AF7" w:rsidP="00385483">
            <w:pPr>
              <w:tabs>
                <w:tab w:val="left" w:pos="266"/>
              </w:tabs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32</w:t>
            </w:r>
            <w:r w:rsidR="008923BD" w:rsidRPr="00224643">
              <w:rPr>
                <w:b/>
                <w:spacing w:val="-4"/>
              </w:rPr>
              <w:t>9</w:t>
            </w:r>
            <w:r w:rsidR="007144DA" w:rsidRPr="00224643">
              <w:rPr>
                <w:b/>
                <w:spacing w:val="-4"/>
              </w:rPr>
              <w:t>4</w:t>
            </w:r>
          </w:p>
        </w:tc>
        <w:tc>
          <w:tcPr>
            <w:tcW w:w="590" w:type="pct"/>
          </w:tcPr>
          <w:p w:rsidR="006D0031" w:rsidRPr="00224643" w:rsidRDefault="008923BD" w:rsidP="00385483">
            <w:pPr>
              <w:tabs>
                <w:tab w:val="left" w:pos="266"/>
              </w:tabs>
              <w:jc w:val="center"/>
              <w:rPr>
                <w:spacing w:val="-4"/>
              </w:rPr>
            </w:pPr>
            <w:r w:rsidRPr="00224643">
              <w:rPr>
                <w:b/>
                <w:spacing w:val="-4"/>
              </w:rPr>
              <w:t>2196</w:t>
            </w:r>
          </w:p>
        </w:tc>
        <w:tc>
          <w:tcPr>
            <w:tcW w:w="940" w:type="pct"/>
          </w:tcPr>
          <w:p w:rsidR="006D0031" w:rsidRPr="00224643" w:rsidRDefault="006D0031" w:rsidP="00385483">
            <w:pPr>
              <w:tabs>
                <w:tab w:val="left" w:pos="266"/>
              </w:tabs>
              <w:rPr>
                <w:b/>
                <w:spacing w:val="-4"/>
              </w:rPr>
            </w:pPr>
          </w:p>
        </w:tc>
        <w:tc>
          <w:tcPr>
            <w:tcW w:w="605" w:type="pct"/>
          </w:tcPr>
          <w:p w:rsidR="006D0031" w:rsidRPr="00224643" w:rsidRDefault="006D0031" w:rsidP="00607C03">
            <w:pPr>
              <w:tabs>
                <w:tab w:val="left" w:pos="266"/>
              </w:tabs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431"/>
        </w:trPr>
        <w:tc>
          <w:tcPr>
            <w:tcW w:w="394" w:type="pct"/>
            <w:vMerge w:val="restart"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ОГСЭ.00</w:t>
            </w:r>
          </w:p>
        </w:tc>
        <w:tc>
          <w:tcPr>
            <w:tcW w:w="1806" w:type="pct"/>
          </w:tcPr>
          <w:p w:rsidR="00352951" w:rsidRPr="00224643" w:rsidRDefault="00352951" w:rsidP="00385483">
            <w:pPr>
              <w:pStyle w:val="24"/>
              <w:widowControl w:val="0"/>
              <w:ind w:left="20" w:firstLine="0"/>
              <w:jc w:val="both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spacing w:val="-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666</w:t>
            </w: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444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1435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обязательной части цикла обучающийся до</w:t>
            </w:r>
            <w:r w:rsidRPr="00224643">
              <w:rPr>
                <w:spacing w:val="-4"/>
              </w:rPr>
              <w:t>л</w:t>
            </w:r>
            <w:r w:rsidRPr="00224643">
              <w:rPr>
                <w:spacing w:val="-4"/>
              </w:rPr>
              <w:t>жен:</w:t>
            </w:r>
          </w:p>
          <w:p w:rsidR="00352951" w:rsidRPr="00224643" w:rsidRDefault="00352951" w:rsidP="00385483">
            <w:pPr>
              <w:ind w:left="11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ориентироваться в общих философских проблемах бытия, п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знания, ценностей, свободы и смысла жизни как основе формирования кул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туры гражданина и будущего специалиста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категории и понятия философии;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роль философии в жизни человека и общества;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философского учения о бытие;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сущность процесса познания;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научной, философской и религиозной картин мира;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 условиях формирования личности, о свободе и ответс</w:t>
            </w:r>
            <w:r w:rsidRPr="00224643">
              <w:rPr>
                <w:spacing w:val="-4"/>
              </w:rPr>
              <w:t>т</w:t>
            </w:r>
            <w:r w:rsidRPr="00224643">
              <w:rPr>
                <w:spacing w:val="-4"/>
              </w:rPr>
              <w:t>венности за сохранение жизни, культуры, окружающей ср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ды;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rStyle w:val="14"/>
                <w:spacing w:val="-4"/>
                <w:sz w:val="24"/>
                <w:szCs w:val="24"/>
              </w:rPr>
            </w:pPr>
            <w:r w:rsidRPr="00224643">
              <w:rPr>
                <w:spacing w:val="-4"/>
              </w:rPr>
              <w:t>о социальных и этических проблемах, связанных с развитием и и</w:t>
            </w:r>
            <w:r w:rsidRPr="00224643">
              <w:rPr>
                <w:spacing w:val="-4"/>
              </w:rPr>
              <w:t>с</w:t>
            </w:r>
            <w:r w:rsidRPr="00224643">
              <w:rPr>
                <w:spacing w:val="-4"/>
              </w:rPr>
              <w:t>пользованием достижений науки, техники и технологий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48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tabs>
                <w:tab w:val="left" w:pos="266"/>
              </w:tabs>
              <w:rPr>
                <w:spacing w:val="-4"/>
              </w:rPr>
            </w:pPr>
            <w:r w:rsidRPr="00224643">
              <w:rPr>
                <w:spacing w:val="-4"/>
              </w:rPr>
              <w:t>ОГСЭ.01. Основы филос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фии</w:t>
            </w:r>
          </w:p>
          <w:p w:rsidR="00352951" w:rsidRPr="00224643" w:rsidRDefault="00352951" w:rsidP="00385483">
            <w:pPr>
              <w:tabs>
                <w:tab w:val="left" w:pos="266"/>
              </w:tabs>
              <w:rPr>
                <w:b/>
                <w:spacing w:val="-4"/>
              </w:rPr>
            </w:pPr>
          </w:p>
          <w:p w:rsidR="00352951" w:rsidRPr="00224643" w:rsidRDefault="00352951" w:rsidP="00385483">
            <w:pPr>
              <w:tabs>
                <w:tab w:val="left" w:pos="266"/>
              </w:tabs>
              <w:snapToGrid w:val="0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tabs>
                <w:tab w:val="left" w:pos="266"/>
              </w:tabs>
              <w:snapToGrid w:val="0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ОК 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</w:tc>
      </w:tr>
      <w:tr w:rsidR="00352951" w:rsidRPr="00224643" w:rsidTr="00352951">
        <w:trPr>
          <w:gridAfter w:val="1"/>
          <w:wAfter w:w="78" w:type="pct"/>
          <w:trHeight w:val="1435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tabs>
                <w:tab w:val="left" w:pos="266"/>
              </w:tabs>
              <w:rPr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ориентироваться в современной экономической, политич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ской и культурной ситуации в России и мире;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выявлять взаимосвязь отечественных, региональных, мир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вых социально-экономических, политических и культурных проблем в их и</w:t>
            </w:r>
            <w:r w:rsidRPr="00224643">
              <w:rPr>
                <w:spacing w:val="-4"/>
              </w:rPr>
              <w:t>с</w:t>
            </w:r>
            <w:r w:rsidRPr="00224643">
              <w:rPr>
                <w:spacing w:val="-4"/>
              </w:rPr>
              <w:t>торическом аспекте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направления развития ключевых регионов мира на р</w:t>
            </w:r>
            <w:r w:rsidRPr="00224643">
              <w:rPr>
                <w:spacing w:val="-4"/>
              </w:rPr>
              <w:t>у</w:t>
            </w:r>
            <w:r w:rsidRPr="00224643">
              <w:rPr>
                <w:spacing w:val="-4"/>
              </w:rPr>
              <w:t>беже веков (</w:t>
            </w:r>
            <w:r w:rsidRPr="00224643">
              <w:rPr>
                <w:spacing w:val="-4"/>
                <w:lang w:val="en-US"/>
              </w:rPr>
              <w:t>XX</w:t>
            </w:r>
            <w:r w:rsidRPr="00224643">
              <w:rPr>
                <w:spacing w:val="-4"/>
              </w:rPr>
              <w:t xml:space="preserve"> и </w:t>
            </w:r>
            <w:r w:rsidRPr="00224643">
              <w:rPr>
                <w:spacing w:val="-4"/>
                <w:lang w:val="en-US"/>
              </w:rPr>
              <w:t>XXI</w:t>
            </w:r>
            <w:r>
              <w:rPr>
                <w:spacing w:val="-4"/>
              </w:rPr>
              <w:t xml:space="preserve"> вв.</w:t>
            </w:r>
            <w:r w:rsidRPr="00224643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  <w:r w:rsidRPr="00224643">
              <w:rPr>
                <w:spacing w:val="-4"/>
              </w:rPr>
              <w:t xml:space="preserve"> 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сущность и причины локальных, региональных, межгос</w:t>
            </w:r>
            <w:r w:rsidRPr="00224643">
              <w:rPr>
                <w:spacing w:val="-4"/>
              </w:rPr>
              <w:t>у</w:t>
            </w:r>
            <w:r w:rsidRPr="00224643">
              <w:rPr>
                <w:spacing w:val="-4"/>
              </w:rPr>
              <w:t xml:space="preserve">дарственных конфликтов в конце </w:t>
            </w:r>
            <w:r w:rsidRPr="00224643">
              <w:rPr>
                <w:spacing w:val="-4"/>
                <w:lang w:val="en-US"/>
              </w:rPr>
              <w:t>XX</w:t>
            </w:r>
            <w:r w:rsidRPr="00224643">
              <w:rPr>
                <w:spacing w:val="-4"/>
              </w:rPr>
              <w:t xml:space="preserve"> – начале </w:t>
            </w:r>
            <w:r w:rsidRPr="00224643">
              <w:rPr>
                <w:spacing w:val="-4"/>
                <w:lang w:val="en-US"/>
              </w:rPr>
              <w:t>XXI</w:t>
            </w:r>
            <w:r w:rsidRPr="00224643">
              <w:rPr>
                <w:spacing w:val="-4"/>
              </w:rPr>
              <w:t xml:space="preserve"> в.;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процессы (интеграционные, поликультурные, м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грационные и иные) политического и экономического ра</w:t>
            </w:r>
            <w:r w:rsidRPr="00224643">
              <w:rPr>
                <w:spacing w:val="-4"/>
              </w:rPr>
              <w:t>з</w:t>
            </w:r>
            <w:r w:rsidRPr="00224643">
              <w:rPr>
                <w:spacing w:val="-4"/>
              </w:rPr>
              <w:t>вития ведущих г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сударств и регионов мира;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назначение ООН, НАТО, ЕС и других организаций и основные направления их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ности;</w:t>
            </w:r>
          </w:p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 роли науки, культуры и религии в сохранении и укреплении 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 xml:space="preserve">циональных и государственных традиций; </w:t>
            </w:r>
          </w:p>
          <w:p w:rsidR="00352951" w:rsidRPr="00224643" w:rsidRDefault="00352951" w:rsidP="00385483">
            <w:pPr>
              <w:ind w:left="11" w:firstLine="284"/>
              <w:rPr>
                <w:rStyle w:val="14"/>
                <w:spacing w:val="-4"/>
                <w:sz w:val="24"/>
                <w:szCs w:val="24"/>
              </w:rPr>
            </w:pPr>
            <w:r w:rsidRPr="00224643">
              <w:rPr>
                <w:spacing w:val="-4"/>
              </w:rPr>
              <w:t>содержание и назначение важнейших правовых и законод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тельных актов мирового и регионального значения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48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tabs>
                <w:tab w:val="left" w:pos="266"/>
              </w:tabs>
              <w:rPr>
                <w:spacing w:val="-4"/>
              </w:rPr>
            </w:pPr>
            <w:r w:rsidRPr="00224643">
              <w:rPr>
                <w:spacing w:val="-4"/>
              </w:rPr>
              <w:t>ОГСЭ.02</w:t>
            </w:r>
            <w:r>
              <w:rPr>
                <w:spacing w:val="-4"/>
              </w:rPr>
              <w:t xml:space="preserve">. </w:t>
            </w:r>
            <w:r w:rsidRPr="00224643">
              <w:rPr>
                <w:spacing w:val="-4"/>
              </w:rPr>
              <w:t>История</w:t>
            </w:r>
          </w:p>
          <w:p w:rsidR="00352951" w:rsidRPr="00224643" w:rsidRDefault="00352951" w:rsidP="00385483">
            <w:pPr>
              <w:tabs>
                <w:tab w:val="left" w:pos="266"/>
              </w:tabs>
              <w:rPr>
                <w:spacing w:val="-4"/>
              </w:rPr>
            </w:pPr>
          </w:p>
          <w:p w:rsidR="00352951" w:rsidRPr="00224643" w:rsidRDefault="00352951" w:rsidP="00385483">
            <w:pPr>
              <w:tabs>
                <w:tab w:val="left" w:pos="266"/>
              </w:tabs>
              <w:snapToGrid w:val="0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t>ОК 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</w:tc>
      </w:tr>
      <w:tr w:rsidR="00352951" w:rsidRPr="00224643" w:rsidTr="00352951">
        <w:trPr>
          <w:gridAfter w:val="1"/>
          <w:wAfter w:w="78" w:type="pct"/>
          <w:trHeight w:val="1435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ind w:left="11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tabs>
                <w:tab w:val="num" w:pos="644"/>
              </w:tabs>
              <w:ind w:left="11" w:firstLine="284"/>
              <w:rPr>
                <w:spacing w:val="-4"/>
              </w:rPr>
            </w:pPr>
            <w:r w:rsidRPr="00224643">
              <w:rPr>
                <w:spacing w:val="-4"/>
              </w:rPr>
              <w:t>общаться устно и письменно на иностранном языке на професси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 xml:space="preserve">нальные и повседневные темы; </w:t>
            </w:r>
          </w:p>
          <w:p w:rsidR="00352951" w:rsidRPr="00224643" w:rsidRDefault="00352951" w:rsidP="00385483">
            <w:pPr>
              <w:tabs>
                <w:tab w:val="num" w:pos="644"/>
              </w:tabs>
              <w:ind w:left="11" w:firstLine="284"/>
              <w:rPr>
                <w:spacing w:val="-4"/>
              </w:rPr>
            </w:pPr>
            <w:r w:rsidRPr="00224643">
              <w:rPr>
                <w:spacing w:val="-4"/>
              </w:rPr>
              <w:t>переводить со словарем иностранные тексты профессионал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ной направленности;</w:t>
            </w:r>
          </w:p>
          <w:p w:rsidR="00352951" w:rsidRPr="00224643" w:rsidRDefault="00352951" w:rsidP="00385483">
            <w:pPr>
              <w:tabs>
                <w:tab w:val="num" w:pos="644"/>
              </w:tabs>
              <w:ind w:left="11" w:firstLine="284"/>
              <w:rPr>
                <w:spacing w:val="-4"/>
                <w:u w:val="single"/>
              </w:rPr>
            </w:pPr>
            <w:r w:rsidRPr="00224643">
              <w:rPr>
                <w:spacing w:val="-4"/>
              </w:rPr>
              <w:lastRenderedPageBreak/>
              <w:t>самостоятельно совершенствовать устную и письменную речь, п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полнять словарный запас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знать: </w:t>
            </w:r>
          </w:p>
          <w:p w:rsidR="00352951" w:rsidRPr="00224643" w:rsidRDefault="00352951" w:rsidP="00385483">
            <w:pPr>
              <w:tabs>
                <w:tab w:val="num" w:pos="644"/>
              </w:tabs>
              <w:ind w:firstLine="284"/>
              <w:rPr>
                <w:rStyle w:val="14"/>
                <w:spacing w:val="-4"/>
                <w:sz w:val="24"/>
                <w:szCs w:val="24"/>
              </w:rPr>
            </w:pPr>
            <w:r w:rsidRPr="00224643">
              <w:rPr>
                <w:spacing w:val="-4"/>
              </w:rPr>
              <w:t>лексический (1200-1400 лексических единиц) и грамматич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ский минимум, необходимый для чтения и перевода со сл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варем иностранных текстов профессиональной направленн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сти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174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tabs>
                <w:tab w:val="left" w:pos="266"/>
              </w:tabs>
              <w:rPr>
                <w:spacing w:val="-4"/>
              </w:rPr>
            </w:pPr>
            <w:r w:rsidRPr="00224643">
              <w:rPr>
                <w:spacing w:val="-4"/>
              </w:rPr>
              <w:t>ОГСЭ.03</w:t>
            </w:r>
            <w:r>
              <w:rPr>
                <w:spacing w:val="-4"/>
              </w:rPr>
              <w:t xml:space="preserve">. </w:t>
            </w:r>
            <w:r w:rsidRPr="00224643">
              <w:rPr>
                <w:spacing w:val="-4"/>
              </w:rPr>
              <w:t> Иностранный язык</w:t>
            </w:r>
          </w:p>
          <w:p w:rsidR="00352951" w:rsidRPr="00224643" w:rsidRDefault="00352951" w:rsidP="00385483">
            <w:pPr>
              <w:tabs>
                <w:tab w:val="left" w:pos="266"/>
              </w:tabs>
              <w:snapToGrid w:val="0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4</w:t>
            </w:r>
          </w:p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5</w:t>
            </w:r>
          </w:p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6</w:t>
            </w:r>
          </w:p>
          <w:p w:rsidR="00352951" w:rsidRPr="00224643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8</w:t>
            </w:r>
          </w:p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 xml:space="preserve">ПК </w:t>
            </w:r>
            <w:r w:rsidRPr="00224643">
              <w:rPr>
                <w:b/>
                <w:spacing w:val="-4"/>
              </w:rPr>
              <w:t>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2.3</w:t>
            </w:r>
          </w:p>
          <w:p w:rsidR="00352951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2.7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2.8</w:t>
            </w:r>
          </w:p>
          <w:p w:rsidR="00352951" w:rsidRPr="00224643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352951" w:rsidRPr="00224643" w:rsidTr="00352951">
        <w:trPr>
          <w:gridAfter w:val="1"/>
          <w:wAfter w:w="78" w:type="pct"/>
          <w:trHeight w:val="1435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tabs>
                <w:tab w:val="left" w:pos="266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физкультурно-оздоровительную деятельность для укрепления здоровья, достижения жизненных и профессиональных ц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лей;</w:t>
            </w:r>
          </w:p>
          <w:p w:rsidR="00352951" w:rsidRPr="00224643" w:rsidRDefault="00352951" w:rsidP="0038548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tabs>
                <w:tab w:val="left" w:pos="266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 роли физической культуры в общекультурном, професси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 xml:space="preserve">нальном и социальном развитии человека; </w:t>
            </w:r>
          </w:p>
          <w:p w:rsidR="00352951" w:rsidRPr="00224643" w:rsidRDefault="00352951" w:rsidP="00385483">
            <w:pPr>
              <w:ind w:left="11"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здорового образа жизни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348</w:t>
            </w: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174</w:t>
            </w:r>
          </w:p>
        </w:tc>
        <w:tc>
          <w:tcPr>
            <w:tcW w:w="940" w:type="pct"/>
          </w:tcPr>
          <w:p w:rsidR="00352951" w:rsidRPr="00224643" w:rsidRDefault="00352951" w:rsidP="00F12566">
            <w:pPr>
              <w:tabs>
                <w:tab w:val="left" w:pos="266"/>
              </w:tabs>
              <w:rPr>
                <w:spacing w:val="-4"/>
              </w:rPr>
            </w:pPr>
            <w:r w:rsidRPr="00224643">
              <w:rPr>
                <w:spacing w:val="-4"/>
              </w:rPr>
              <w:t>ОГСЭ.04</w:t>
            </w:r>
            <w:r>
              <w:rPr>
                <w:spacing w:val="-4"/>
              </w:rPr>
              <w:t>.</w:t>
            </w:r>
            <w:r w:rsidRPr="00224643">
              <w:rPr>
                <w:spacing w:val="-4"/>
              </w:rPr>
              <w:t> Физическая кул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тура</w:t>
            </w:r>
          </w:p>
        </w:tc>
        <w:tc>
          <w:tcPr>
            <w:tcW w:w="605" w:type="pct"/>
          </w:tcPr>
          <w:p w:rsidR="00352951" w:rsidRPr="00224643" w:rsidRDefault="00352951" w:rsidP="00607C03">
            <w:pPr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t>ОК 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</w:tc>
      </w:tr>
      <w:tr w:rsidR="00352951" w:rsidRPr="00224643" w:rsidTr="00352951">
        <w:trPr>
          <w:gridAfter w:val="1"/>
          <w:wAfter w:w="78" w:type="pct"/>
        </w:trPr>
        <w:tc>
          <w:tcPr>
            <w:tcW w:w="394" w:type="pct"/>
            <w:vMerge w:val="restart"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ЕН.00</w:t>
            </w:r>
          </w:p>
        </w:tc>
        <w:tc>
          <w:tcPr>
            <w:tcW w:w="1806" w:type="pct"/>
          </w:tcPr>
          <w:p w:rsidR="00352951" w:rsidRPr="00224643" w:rsidRDefault="00352951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Математический и общий естественнонаучный цикл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166</w:t>
            </w: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spacing w:val="-4"/>
                <w:lang w:val="en-US"/>
              </w:rPr>
            </w:pPr>
            <w:r w:rsidRPr="00224643">
              <w:rPr>
                <w:b/>
                <w:spacing w:val="-4"/>
              </w:rPr>
              <w:t>110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530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snapToGrid w:val="0"/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обязательной части цикла обучающийся до</w:t>
            </w:r>
            <w:r w:rsidRPr="00224643">
              <w:rPr>
                <w:spacing w:val="-4"/>
              </w:rPr>
              <w:t>л</w:t>
            </w:r>
            <w:r w:rsidRPr="00224643">
              <w:rPr>
                <w:spacing w:val="-4"/>
              </w:rPr>
              <w:t>жен: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решать прикладные задачи в области профессиональной деятельн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сти;</w:t>
            </w:r>
          </w:p>
          <w:p w:rsidR="00352951" w:rsidRPr="00224643" w:rsidRDefault="00352951" w:rsidP="00385483">
            <w:pPr>
              <w:rPr>
                <w:i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значение математики в профессиональной деятельности и при о</w:t>
            </w:r>
            <w:r w:rsidRPr="00224643">
              <w:rPr>
                <w:spacing w:val="-4"/>
              </w:rPr>
              <w:t>с</w:t>
            </w:r>
            <w:r w:rsidRPr="00224643">
              <w:rPr>
                <w:spacing w:val="-4"/>
              </w:rPr>
              <w:t>воении профессиональной образовательной программы;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математические методы решения прикладных задач в о</w:t>
            </w:r>
            <w:r w:rsidRPr="00224643">
              <w:rPr>
                <w:spacing w:val="-4"/>
              </w:rPr>
              <w:t>б</w:t>
            </w:r>
            <w:r w:rsidRPr="00224643">
              <w:rPr>
                <w:spacing w:val="-4"/>
              </w:rPr>
              <w:t>ласти профессиональной деятельности;</w:t>
            </w:r>
          </w:p>
          <w:p w:rsidR="00352951" w:rsidRPr="00224643" w:rsidRDefault="00352951" w:rsidP="00385483">
            <w:pPr>
              <w:pStyle w:val="afc"/>
              <w:ind w:firstLine="284"/>
              <w:jc w:val="left"/>
              <w:rPr>
                <w:spacing w:val="-4"/>
                <w:sz w:val="24"/>
                <w:szCs w:val="24"/>
              </w:rPr>
            </w:pPr>
            <w:r w:rsidRPr="00224643">
              <w:rPr>
                <w:spacing w:val="-4"/>
                <w:sz w:val="24"/>
                <w:szCs w:val="24"/>
              </w:rPr>
              <w:t>основные понятия и методы теории вероятностей и математ</w:t>
            </w:r>
            <w:r w:rsidRPr="00224643">
              <w:rPr>
                <w:spacing w:val="-4"/>
                <w:sz w:val="24"/>
                <w:szCs w:val="24"/>
              </w:rPr>
              <w:t>и</w:t>
            </w:r>
            <w:r w:rsidRPr="00224643">
              <w:rPr>
                <w:spacing w:val="-4"/>
                <w:sz w:val="24"/>
                <w:szCs w:val="24"/>
              </w:rPr>
              <w:t xml:space="preserve">ческой статистики; </w:t>
            </w:r>
          </w:p>
          <w:p w:rsidR="00352951" w:rsidRPr="00224643" w:rsidRDefault="00352951" w:rsidP="00385483">
            <w:pPr>
              <w:ind w:left="72" w:firstLine="284"/>
              <w:rPr>
                <w:spacing w:val="-4"/>
              </w:rPr>
            </w:pPr>
            <w:r w:rsidRPr="00224643">
              <w:rPr>
                <w:spacing w:val="-4"/>
              </w:rPr>
              <w:lastRenderedPageBreak/>
              <w:t>основы интегрального и дифференциального исчисления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snapToGrid w:val="0"/>
              <w:rPr>
                <w:spacing w:val="-4"/>
              </w:rPr>
            </w:pPr>
            <w:r w:rsidRPr="00224643">
              <w:rPr>
                <w:spacing w:val="-4"/>
              </w:rPr>
              <w:t>ЕН.01</w:t>
            </w:r>
            <w:r>
              <w:rPr>
                <w:spacing w:val="-4"/>
              </w:rPr>
              <w:t xml:space="preserve">. </w:t>
            </w:r>
            <w:r w:rsidRPr="00224643">
              <w:rPr>
                <w:spacing w:val="-4"/>
              </w:rPr>
              <w:t xml:space="preserve"> Математика </w:t>
            </w:r>
          </w:p>
          <w:p w:rsidR="00352951" w:rsidRPr="00224643" w:rsidRDefault="00352951" w:rsidP="00385483">
            <w:pPr>
              <w:snapToGrid w:val="0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t>ОК 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4</w:t>
            </w:r>
          </w:p>
          <w:p w:rsidR="00352951" w:rsidRPr="00224643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8</w:t>
            </w:r>
            <w:r w:rsidR="00424570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424570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9</w:t>
            </w:r>
          </w:p>
          <w:p w:rsidR="00352951" w:rsidRDefault="00352951" w:rsidP="00607C03">
            <w:pPr>
              <w:snapToGrid w:val="0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ПК 1.3</w:t>
            </w:r>
          </w:p>
          <w:p w:rsidR="00352951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ПК 2.</w:t>
            </w:r>
            <w:r w:rsidRPr="00224643">
              <w:rPr>
                <w:b/>
                <w:bCs/>
                <w:spacing w:val="-4"/>
              </w:rPr>
              <w:t>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2.4</w:t>
            </w:r>
          </w:p>
          <w:p w:rsidR="00352951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ПК</w:t>
            </w:r>
            <w:r w:rsidRPr="00224643">
              <w:rPr>
                <w:b/>
                <w:bCs/>
                <w:spacing w:val="-4"/>
              </w:rPr>
              <w:t xml:space="preserve"> 3.1</w:t>
            </w:r>
          </w:p>
          <w:p w:rsidR="00352951" w:rsidRPr="00224643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ПК</w:t>
            </w:r>
            <w:r w:rsidRPr="00224643">
              <w:rPr>
                <w:b/>
                <w:bCs/>
                <w:spacing w:val="-4"/>
              </w:rPr>
              <w:t xml:space="preserve"> 3.3</w:t>
            </w:r>
          </w:p>
        </w:tc>
      </w:tr>
      <w:tr w:rsidR="00352951" w:rsidRPr="00224643" w:rsidTr="00352951">
        <w:trPr>
          <w:gridAfter w:val="1"/>
          <w:wAfter w:w="78" w:type="pct"/>
          <w:trHeight w:val="135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технологии сбора, размещения, хранения, нако</w:t>
            </w:r>
            <w:r w:rsidRPr="00224643">
              <w:rPr>
                <w:spacing w:val="-4"/>
              </w:rPr>
              <w:t>п</w:t>
            </w:r>
            <w:r w:rsidRPr="00224643">
              <w:rPr>
                <w:spacing w:val="-4"/>
              </w:rPr>
              <w:t>ления, преобразования и передачи данных в профессионально ориентир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ванных информационных системах;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применять компьютерные и телекоммуникационные средства;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знать: 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понятия автоматизированной обработки информ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ции;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общий состав и структуру персональных компьютеров и вычисл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тельных систем;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состав, функции и возможности использования информацио</w:t>
            </w:r>
            <w:r w:rsidRPr="00224643">
              <w:rPr>
                <w:spacing w:val="-4"/>
              </w:rPr>
              <w:t>н</w:t>
            </w:r>
            <w:r w:rsidRPr="00224643">
              <w:rPr>
                <w:spacing w:val="-4"/>
              </w:rPr>
              <w:t>ных и телекоммуникационных технологий в профессиональной деятельн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сти;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методы и средства сбора, обработки, хранения, передачи и накопл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 информации;</w:t>
            </w:r>
          </w:p>
          <w:p w:rsidR="00352951" w:rsidRPr="00224643" w:rsidRDefault="00352951" w:rsidP="00385483">
            <w:pPr>
              <w:tabs>
                <w:tab w:val="left" w:pos="273"/>
              </w:tabs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базовые системные программные продукты и пакеты прикла</w:t>
            </w:r>
            <w:r w:rsidRPr="00224643">
              <w:rPr>
                <w:spacing w:val="-4"/>
              </w:rPr>
              <w:t>д</w:t>
            </w:r>
            <w:r w:rsidRPr="00224643">
              <w:rPr>
                <w:spacing w:val="-4"/>
              </w:rPr>
              <w:t>ных программ в области профессиональной деятельности;</w:t>
            </w:r>
          </w:p>
          <w:p w:rsidR="00352951" w:rsidRPr="00224643" w:rsidRDefault="00352951" w:rsidP="00385483">
            <w:pPr>
              <w:shd w:val="clear" w:color="auto" w:fill="FFFFFF"/>
              <w:tabs>
                <w:tab w:val="left" w:pos="379"/>
                <w:tab w:val="left" w:pos="708"/>
              </w:tabs>
              <w:ind w:firstLine="284"/>
              <w:rPr>
                <w:b/>
                <w:spacing w:val="-4"/>
              </w:rPr>
            </w:pPr>
            <w:r w:rsidRPr="00224643">
              <w:rPr>
                <w:spacing w:val="-4"/>
              </w:rPr>
              <w:t>основные методы и приемы обеспечения информационной безопа</w:t>
            </w:r>
            <w:r w:rsidRPr="00224643">
              <w:rPr>
                <w:spacing w:val="-4"/>
              </w:rPr>
              <w:t>с</w:t>
            </w:r>
            <w:r w:rsidRPr="00224643">
              <w:rPr>
                <w:spacing w:val="-4"/>
              </w:rPr>
              <w:t>ности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tabs>
                <w:tab w:val="left" w:pos="266"/>
              </w:tabs>
              <w:snapToGrid w:val="0"/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ind w:right="-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ЕН.02</w:t>
            </w:r>
            <w:r>
              <w:rPr>
                <w:spacing w:val="-4"/>
              </w:rPr>
              <w:t xml:space="preserve">. </w:t>
            </w:r>
            <w:r w:rsidRPr="00224643">
              <w:rPr>
                <w:spacing w:val="-4"/>
              </w:rPr>
              <w:t>Информационные технологии в профессиональной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</w:t>
            </w:r>
          </w:p>
          <w:p w:rsidR="00352951" w:rsidRPr="00224643" w:rsidRDefault="00352951" w:rsidP="00385483">
            <w:pPr>
              <w:snapToGrid w:val="0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t>ОК 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352951" w:rsidRDefault="00352951" w:rsidP="00607C03">
            <w:pPr>
              <w:snapToGrid w:val="0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ПК 1.1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1.3</w:t>
            </w:r>
          </w:p>
          <w:p w:rsidR="00352951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ПК</w:t>
            </w:r>
            <w:r w:rsidRPr="00224643">
              <w:rPr>
                <w:b/>
                <w:bCs/>
                <w:spacing w:val="-4"/>
              </w:rPr>
              <w:t xml:space="preserve"> 2.1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-</w:t>
            </w:r>
            <w:r>
              <w:rPr>
                <w:b/>
                <w:bCs/>
                <w:spacing w:val="-4"/>
              </w:rPr>
              <w:t xml:space="preserve"> </w:t>
            </w:r>
            <w:r w:rsidRPr="00224643">
              <w:rPr>
                <w:b/>
                <w:bCs/>
                <w:spacing w:val="-4"/>
              </w:rPr>
              <w:t>2.3</w:t>
            </w:r>
          </w:p>
          <w:p w:rsidR="00352951" w:rsidRPr="00224643" w:rsidRDefault="00352951" w:rsidP="00607C03">
            <w:pPr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ПК</w:t>
            </w:r>
            <w:r w:rsidRPr="00224643">
              <w:rPr>
                <w:b/>
                <w:bCs/>
                <w:spacing w:val="-4"/>
              </w:rPr>
              <w:t xml:space="preserve"> 2.6</w:t>
            </w:r>
          </w:p>
          <w:p w:rsidR="00352951" w:rsidRPr="00224643" w:rsidRDefault="00352951" w:rsidP="00607C03">
            <w:pPr>
              <w:snapToGrid w:val="0"/>
              <w:rPr>
                <w:b/>
                <w:bCs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П.00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Профессиональный цикл</w:t>
            </w:r>
          </w:p>
        </w:tc>
        <w:tc>
          <w:tcPr>
            <w:tcW w:w="586" w:type="pct"/>
          </w:tcPr>
          <w:p w:rsidR="00E91FAE" w:rsidRPr="00224643" w:rsidRDefault="008923BD" w:rsidP="00385483">
            <w:pPr>
              <w:jc w:val="center"/>
              <w:rPr>
                <w:spacing w:val="-4"/>
              </w:rPr>
            </w:pPr>
            <w:r w:rsidRPr="00224643">
              <w:rPr>
                <w:b/>
                <w:spacing w:val="-4"/>
              </w:rPr>
              <w:t>24</w:t>
            </w:r>
            <w:r w:rsidR="00146071" w:rsidRPr="00224643">
              <w:rPr>
                <w:b/>
                <w:spacing w:val="-4"/>
              </w:rPr>
              <w:t>62</w:t>
            </w:r>
          </w:p>
        </w:tc>
        <w:tc>
          <w:tcPr>
            <w:tcW w:w="590" w:type="pct"/>
          </w:tcPr>
          <w:p w:rsidR="00E91FAE" w:rsidRPr="00224643" w:rsidRDefault="0014607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1642</w:t>
            </w: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309"/>
        </w:trPr>
        <w:tc>
          <w:tcPr>
            <w:tcW w:w="394" w:type="pct"/>
            <w:vMerge w:val="restart"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ОП.00</w:t>
            </w:r>
          </w:p>
        </w:tc>
        <w:tc>
          <w:tcPr>
            <w:tcW w:w="1806" w:type="pct"/>
          </w:tcPr>
          <w:p w:rsidR="00352951" w:rsidRPr="00224643" w:rsidRDefault="00352951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Общепрофессиональные дисциплины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906</w:t>
            </w: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604</w:t>
            </w:r>
          </w:p>
        </w:tc>
        <w:tc>
          <w:tcPr>
            <w:tcW w:w="940" w:type="pct"/>
          </w:tcPr>
          <w:p w:rsidR="00352951" w:rsidRPr="00224643" w:rsidRDefault="00352951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обязательной части цикла обучающийся по общепр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фессиональным дисциплинам должен: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правильно читать и писать на латинском языке медицинские (анатомические, клинические и фармацевтические) терм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ны;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объяснять значения терминов по знакомым терминоэлеме</w:t>
            </w:r>
            <w:r w:rsidRPr="00224643">
              <w:rPr>
                <w:spacing w:val="-4"/>
              </w:rPr>
              <w:t>н</w:t>
            </w:r>
            <w:r w:rsidRPr="00224643">
              <w:rPr>
                <w:spacing w:val="-4"/>
              </w:rPr>
              <w:t xml:space="preserve">там;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переводить рецепты и оформлять их по заданному норм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тивному образцу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элементы латинской грамматики и способы словообразов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500 лексических единиц;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глоссарий по специальности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81018E">
            <w:pPr>
              <w:spacing w:line="240" w:lineRule="exact"/>
              <w:rPr>
                <w:spacing w:val="-4"/>
              </w:rPr>
            </w:pPr>
            <w:r w:rsidRPr="00224643">
              <w:rPr>
                <w:spacing w:val="-4"/>
              </w:rPr>
              <w:t>ОП.01. Основы латинского языка с медицинской терминолог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ей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>ОК 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2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4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ОК</w:t>
            </w:r>
            <w:r w:rsidRPr="00224643">
              <w:rPr>
                <w:b/>
                <w:spacing w:val="-4"/>
              </w:rPr>
              <w:t xml:space="preserve"> 8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1.3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ПК </w:t>
            </w:r>
            <w:r w:rsidRPr="00224643">
              <w:rPr>
                <w:b/>
                <w:spacing w:val="-4"/>
              </w:rPr>
              <w:t>2.6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snapToGrid w:val="0"/>
              <w:jc w:val="both"/>
              <w:rPr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применять знания о строении и функциях органов и систем организма  человека при оказании сестринской  п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мощи;</w:t>
            </w:r>
          </w:p>
          <w:p w:rsidR="00352951" w:rsidRPr="00224643" w:rsidRDefault="00352951" w:rsidP="00385483">
            <w:pPr>
              <w:snapToGrid w:val="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строение человеческого тела и функциональные системы ч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ловека, их регуляцию и саморегуляцию при взаимодействии с внешней ср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дой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ОП.02. Анатомия и физиол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гия человека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6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 xml:space="preserve"> 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11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ПК </w:t>
            </w:r>
            <w:r w:rsidRPr="00224643">
              <w:rPr>
                <w:b/>
                <w:spacing w:val="-4"/>
              </w:rPr>
              <w:t>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определять признаки типовых патологических процессов и отдельных заболеваний в о</w:t>
            </w:r>
            <w:r w:rsidRPr="00224643">
              <w:rPr>
                <w:spacing w:val="-4"/>
              </w:rPr>
              <w:t>р</w:t>
            </w:r>
            <w:r w:rsidRPr="00224643">
              <w:rPr>
                <w:spacing w:val="-4"/>
              </w:rPr>
              <w:t>ганизме человека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общие закономерности развития патологии клеток, органов и систем в организме человека;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структурно-функциональные закономерности развития и т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чения типовых патологических процессов и отдельных заболев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ний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ОП.03. Основы патол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гии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5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9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опрос и вести учет пациентов с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наследственной патолог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ей;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беседы по планированию семьи с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учетом име</w:t>
            </w:r>
            <w:r w:rsidRPr="00224643">
              <w:rPr>
                <w:spacing w:val="-4"/>
              </w:rPr>
              <w:t>ю</w:t>
            </w:r>
            <w:r w:rsidRPr="00224643">
              <w:rPr>
                <w:spacing w:val="-4"/>
              </w:rPr>
              <w:t>щейся наследственной патологии;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предварительную диагностику наследственных болезней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snapToGrid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биохимические и цитологические основы наследственности;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закономерности наследования признаков, виды взаимодействия г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нов;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методы изучения наследственности и изменчивости человека в норме и патологии;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виды изменчивости, виды мутаций у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человека, факторы м</w:t>
            </w:r>
            <w:r w:rsidRPr="00224643">
              <w:rPr>
                <w:spacing w:val="-4"/>
              </w:rPr>
              <w:t>у</w:t>
            </w:r>
            <w:r w:rsidRPr="00224643">
              <w:rPr>
                <w:spacing w:val="-4"/>
              </w:rPr>
              <w:t>тагенеза;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группы наследственных заболеваний, причины и механизмы возникновения;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 xml:space="preserve">ОП.04. Генетика человека 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с основами медицинской генет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ки</w:t>
            </w: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5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 xml:space="preserve"> 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11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 1.1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ПК </w:t>
            </w:r>
            <w:r w:rsidRPr="00224643">
              <w:rPr>
                <w:b/>
                <w:spacing w:val="-4"/>
              </w:rPr>
              <w:t>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2.3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2.5</w:t>
            </w:r>
            <w:r>
              <w:rPr>
                <w:b/>
                <w:spacing w:val="-4"/>
              </w:rPr>
              <w:t xml:space="preserve"> -</w:t>
            </w:r>
            <w:r w:rsidRPr="00224643">
              <w:rPr>
                <w:b/>
                <w:spacing w:val="-4"/>
              </w:rPr>
              <w:t xml:space="preserve"> 2.6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давать санитарно-гигиеническую оценку факторам окр</w:t>
            </w:r>
            <w:r w:rsidRPr="00224643">
              <w:rPr>
                <w:spacing w:val="-4"/>
              </w:rPr>
              <w:t>у</w:t>
            </w:r>
            <w:r w:rsidRPr="00224643">
              <w:rPr>
                <w:spacing w:val="-4"/>
              </w:rPr>
              <w:t>жающей среды;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санитарно-гигиенические мероприятия по сохр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нению и укреплению здоровья населения, предупреждению б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лезней;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гигиеническое обучение и воспитание насел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современное состояние окружающей среды и глобальные экологические проблемы;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факторы окружающей среды, влияющие </w:t>
            </w:r>
            <w:r w:rsidRPr="00224643">
              <w:rPr>
                <w:spacing w:val="-4"/>
              </w:rPr>
              <w:lastRenderedPageBreak/>
              <w:t>на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здоровье чел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века;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положения гигиены;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гигиенические принципы организации здорового образа жизни;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методы, формы и средства гигиенического воспитания нас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ления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 xml:space="preserve">ОП.05. Гигиена и экология 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челов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ка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2.3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забор, транспортировку и хранение материала для микр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биологических исследований;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простейшие микробиологические исследования;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дифференцировать разные группы микроорганизмов по их осно</w:t>
            </w:r>
            <w:r w:rsidRPr="00224643">
              <w:rPr>
                <w:spacing w:val="-4"/>
              </w:rPr>
              <w:t>в</w:t>
            </w:r>
            <w:r w:rsidRPr="00224643">
              <w:rPr>
                <w:spacing w:val="-4"/>
              </w:rPr>
              <w:t>ным свойствам;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осуществлять профилактику распространения инфекции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роль микроорганизмов в жизни человека и общества;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морфологию, физиологию и экологию микроорганизмов, методы их изучения;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методы асептики и антисептики;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эпидемиологии инфекционных болезней, пути зар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жения, локализацию микроорганизмов в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организме челов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ка, основы химиотерапии и химиопрофилактики инфекционных забол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ваний;</w:t>
            </w:r>
          </w:p>
          <w:p w:rsidR="00352951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цинской практике</w:t>
            </w:r>
          </w:p>
          <w:p w:rsidR="00352951" w:rsidRDefault="00352951" w:rsidP="00385483">
            <w:pPr>
              <w:ind w:firstLine="284"/>
              <w:rPr>
                <w:spacing w:val="-4"/>
              </w:rPr>
            </w:pP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ОП.06. Основы микробиологии и иммунол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гии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9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2.5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2.6 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rPr>
                <w:rFonts w:eastAsia="Batang"/>
                <w:b/>
                <w:spacing w:val="-4"/>
                <w:lang w:eastAsia="ko-KR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выписывать лекарственные формы в виде рецепта с использ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ванием справочной литературы;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находить сведения о лекарственных препаратах в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доступных базах данных;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ориентироваться в номенклатуре лекарственных средств;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применять лекарственные средства по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назначению врача;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давать рекомендации пациенту по применению различных лекарс</w:t>
            </w:r>
            <w:r w:rsidRPr="00224643">
              <w:rPr>
                <w:spacing w:val="-4"/>
              </w:rPr>
              <w:t>т</w:t>
            </w:r>
            <w:r w:rsidRPr="00224643">
              <w:rPr>
                <w:spacing w:val="-4"/>
              </w:rPr>
              <w:t>венных средств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ind w:left="-108"/>
              <w:rPr>
                <w:spacing w:val="-4"/>
              </w:rPr>
            </w:pPr>
            <w:r w:rsidRPr="00224643">
              <w:rPr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 xml:space="preserve">знать: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лекарственные группы и фармакотерапевтические дейс</w:t>
            </w:r>
            <w:r w:rsidRPr="00224643">
              <w:rPr>
                <w:spacing w:val="-4"/>
              </w:rPr>
              <w:t>т</w:t>
            </w:r>
            <w:r w:rsidRPr="00224643">
              <w:rPr>
                <w:spacing w:val="-4"/>
              </w:rPr>
              <w:t>вия лекарств по группам;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побочные эффекты, виды реакций и осложнений лекарственной т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рапии;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правила заполнения рецептурных бланков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ОП.07. Фармакол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гия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7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8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2.4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2.6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widowControl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консультировать по вопросам правового взаимодействия гражданина с системой здравоохран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рассчитывать и анализировать показатели общественного здоровья 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селения;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вести утвержденную медицинскую д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кументацию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widowControl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факторы, определяющие здоровье населения;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показатели общественного здоровья населения, </w:t>
            </w:r>
            <w:r w:rsidRPr="00224643">
              <w:rPr>
                <w:spacing w:val="-4"/>
              </w:rPr>
              <w:lastRenderedPageBreak/>
              <w:t>методику их расчета и анализа;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первичные учетные и статистические документы;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показатели, используемые для оценки деятельности 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чебно-профилактического учреждения;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систему организации оказания медицинской помощи горо</w:t>
            </w:r>
            <w:r w:rsidRPr="00224643">
              <w:rPr>
                <w:spacing w:val="-4"/>
              </w:rPr>
              <w:t>д</w:t>
            </w:r>
            <w:r w:rsidRPr="00224643">
              <w:rPr>
                <w:spacing w:val="-4"/>
              </w:rPr>
              <w:t>скому и сельскому населению;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законодательные акты по охране здоровья населения и медицинскому страх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ванию;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принципы организации экономики, планирования и финанс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рования здравоохранения;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принципы организации и оплаты труда медицинского перс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нала в лечебно-профилактических учр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ждениях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ОП.08. Общественное здоровье и здр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 xml:space="preserve">воохранение 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2.6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3.2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widowControl w:val="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эффективно работать в команде;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профилактику, раннее выявление и оказание э</w:t>
            </w:r>
            <w:r w:rsidRPr="00224643">
              <w:rPr>
                <w:spacing w:val="-4"/>
              </w:rPr>
              <w:t>ф</w:t>
            </w:r>
            <w:r w:rsidRPr="00224643">
              <w:rPr>
                <w:spacing w:val="-4"/>
              </w:rPr>
              <w:t>фективной помощи при стрессе;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осуществлять психологическую поддержку пациента и его окруж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регулировать и разрешать конфликтные ситу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ции;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общаться с пациентами и коллегами в процессе профессиональной деятельн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вербальные и невербальные средства общения в психотерапе</w:t>
            </w:r>
            <w:r w:rsidRPr="00224643">
              <w:rPr>
                <w:spacing w:val="-4"/>
              </w:rPr>
              <w:t>в</w:t>
            </w:r>
            <w:r w:rsidRPr="00224643">
              <w:rPr>
                <w:spacing w:val="-4"/>
              </w:rPr>
              <w:t>тических целях;</w:t>
            </w:r>
          </w:p>
          <w:p w:rsidR="00352951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простейшие методики саморегуляции, поддерживать о</w:t>
            </w:r>
            <w:r w:rsidRPr="00224643">
              <w:rPr>
                <w:spacing w:val="-4"/>
              </w:rPr>
              <w:t>п</w:t>
            </w:r>
            <w:r w:rsidRPr="00224643">
              <w:rPr>
                <w:spacing w:val="-4"/>
              </w:rPr>
              <w:t>тимальный психологический климат в лечебно-профилактическом у</w:t>
            </w:r>
            <w:r w:rsidRPr="00224643">
              <w:rPr>
                <w:spacing w:val="-4"/>
              </w:rPr>
              <w:t>ч</w:t>
            </w:r>
            <w:r w:rsidRPr="00224643">
              <w:rPr>
                <w:spacing w:val="-4"/>
              </w:rPr>
              <w:t>реждении</w:t>
            </w:r>
            <w:r>
              <w:rPr>
                <w:spacing w:val="-4"/>
              </w:rPr>
              <w:t>;</w:t>
            </w:r>
          </w:p>
          <w:p w:rsidR="00352951" w:rsidRDefault="00352951" w:rsidP="00385483">
            <w:pPr>
              <w:ind w:firstLine="284"/>
              <w:rPr>
                <w:spacing w:val="-4"/>
              </w:rPr>
            </w:pP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</w:p>
          <w:p w:rsidR="00352951" w:rsidRPr="00224643" w:rsidRDefault="00352951" w:rsidP="00385483">
            <w:pPr>
              <w:widowControl w:val="0"/>
              <w:tabs>
                <w:tab w:val="left" w:pos="266"/>
              </w:tabs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 xml:space="preserve">знать: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направления психологии, психологию личности и малых групп, психологию общения;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задачи и методы психологии;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психосоматики;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особенности психических процессов у здорового и больного человека;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психологические факторы в предупреждении возникновения и ра</w:t>
            </w:r>
            <w:r w:rsidRPr="00224643">
              <w:rPr>
                <w:spacing w:val="-4"/>
              </w:rPr>
              <w:t>з</w:t>
            </w:r>
            <w:r w:rsidRPr="00224643">
              <w:rPr>
                <w:spacing w:val="-4"/>
              </w:rPr>
              <w:t>вития болезни;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особенности делового общения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ОП.09. Психол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гия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6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ОК</w:t>
            </w:r>
            <w:r w:rsidRPr="00224643">
              <w:rPr>
                <w:b/>
                <w:spacing w:val="-4"/>
              </w:rPr>
              <w:t xml:space="preserve"> 7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8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10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ОК </w:t>
            </w:r>
            <w:r w:rsidRPr="00224643">
              <w:rPr>
                <w:b/>
                <w:spacing w:val="-4"/>
              </w:rPr>
              <w:t>11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2.7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352951" w:rsidRPr="00224643" w:rsidTr="00352951">
        <w:trPr>
          <w:gridAfter w:val="1"/>
          <w:wAfter w:w="78" w:type="pct"/>
          <w:trHeight w:val="469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использовать необходимые нормативно-правовые документы;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защищать свои права в соответствии с</w:t>
            </w:r>
            <w:r>
              <w:rPr>
                <w:bCs/>
                <w:spacing w:val="-4"/>
              </w:rPr>
              <w:t> </w:t>
            </w:r>
            <w:r w:rsidRPr="00224643">
              <w:rPr>
                <w:bCs/>
                <w:spacing w:val="-4"/>
              </w:rPr>
              <w:t>гражданским, гражда</w:t>
            </w:r>
            <w:r w:rsidRPr="00224643">
              <w:rPr>
                <w:bCs/>
                <w:spacing w:val="-4"/>
              </w:rPr>
              <w:t>н</w:t>
            </w:r>
            <w:r w:rsidRPr="00224643">
              <w:rPr>
                <w:bCs/>
                <w:spacing w:val="-4"/>
              </w:rPr>
              <w:t>ско-процессуальным и трудовым законодател</w:t>
            </w:r>
            <w:r w:rsidRPr="00224643">
              <w:rPr>
                <w:bCs/>
                <w:spacing w:val="-4"/>
              </w:rPr>
              <w:t>ь</w:t>
            </w:r>
            <w:r w:rsidRPr="00224643">
              <w:rPr>
                <w:bCs/>
                <w:spacing w:val="-4"/>
              </w:rPr>
              <w:t>ством;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анализировать и оценивать результаты и последствия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 (бездействия) с правовой точки зрения;</w:t>
            </w:r>
          </w:p>
          <w:p w:rsidR="00352951" w:rsidRPr="00224643" w:rsidRDefault="00352951" w:rsidP="00385483">
            <w:pPr>
              <w:autoSpaceDE w:val="0"/>
              <w:autoSpaceDN w:val="0"/>
              <w:adjustRightInd w:val="0"/>
              <w:spacing w:line="180" w:lineRule="atLeast"/>
              <w:ind w:left="5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основные положения Конституции Российской Ф</w:t>
            </w:r>
            <w:r w:rsidRPr="00224643">
              <w:rPr>
                <w:bCs/>
                <w:spacing w:val="-4"/>
              </w:rPr>
              <w:t>е</w:t>
            </w:r>
            <w:r w:rsidRPr="00224643">
              <w:rPr>
                <w:bCs/>
                <w:spacing w:val="-4"/>
              </w:rPr>
              <w:t>дерации;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права и свободы человека и гражданина, механизмы их реал</w:t>
            </w:r>
            <w:r w:rsidRPr="00224643">
              <w:rPr>
                <w:bCs/>
                <w:spacing w:val="-4"/>
              </w:rPr>
              <w:t>и</w:t>
            </w:r>
            <w:r w:rsidRPr="00224643">
              <w:rPr>
                <w:bCs/>
                <w:spacing w:val="-4"/>
              </w:rPr>
              <w:t>зации;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понятие правового регулирования в сфере профессиональной де</w:t>
            </w:r>
            <w:r w:rsidRPr="00224643">
              <w:rPr>
                <w:spacing w:val="-4"/>
              </w:rPr>
              <w:t>я</w:t>
            </w:r>
            <w:r w:rsidRPr="00224643">
              <w:rPr>
                <w:spacing w:val="-4"/>
              </w:rPr>
              <w:t>тельности;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законодательные акты и другие нормативные документы, регул</w:t>
            </w:r>
            <w:r w:rsidRPr="00224643">
              <w:rPr>
                <w:bCs/>
                <w:spacing w:val="-4"/>
              </w:rPr>
              <w:t>и</w:t>
            </w:r>
            <w:r w:rsidRPr="00224643">
              <w:rPr>
                <w:bCs/>
                <w:spacing w:val="-4"/>
              </w:rPr>
              <w:t>рующие правоотношения в</w:t>
            </w:r>
            <w:r>
              <w:rPr>
                <w:bCs/>
                <w:spacing w:val="-4"/>
              </w:rPr>
              <w:t> </w:t>
            </w:r>
            <w:r w:rsidRPr="00224643">
              <w:rPr>
                <w:bCs/>
                <w:spacing w:val="-4"/>
              </w:rPr>
              <w:t>процессе профессиональной деятельн</w:t>
            </w:r>
            <w:r w:rsidRPr="00224643">
              <w:rPr>
                <w:bCs/>
                <w:spacing w:val="-4"/>
              </w:rPr>
              <w:t>о</w:t>
            </w:r>
            <w:r w:rsidRPr="00224643">
              <w:rPr>
                <w:bCs/>
                <w:spacing w:val="-4"/>
              </w:rPr>
              <w:t>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организационно-правовые формы юридических лиц;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правовое положение субъектов </w:t>
            </w:r>
            <w:r w:rsidRPr="00224643">
              <w:rPr>
                <w:spacing w:val="-4"/>
              </w:rPr>
              <w:lastRenderedPageBreak/>
              <w:t>предпринимательской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ности;</w:t>
            </w:r>
          </w:p>
          <w:p w:rsidR="00352951" w:rsidRPr="00224643" w:rsidRDefault="00352951" w:rsidP="00385483">
            <w:pPr>
              <w:ind w:firstLine="284"/>
              <w:rPr>
                <w:bCs/>
                <w:spacing w:val="-4"/>
              </w:rPr>
            </w:pPr>
            <w:r w:rsidRPr="00224643">
              <w:rPr>
                <w:bCs/>
                <w:spacing w:val="-4"/>
              </w:rPr>
              <w:t>права и обязанности работников в сфере профессиональной деятельн</w:t>
            </w:r>
            <w:r w:rsidRPr="00224643">
              <w:rPr>
                <w:bCs/>
                <w:spacing w:val="-4"/>
              </w:rPr>
              <w:t>о</w:t>
            </w:r>
            <w:r w:rsidRPr="00224643">
              <w:rPr>
                <w:bCs/>
                <w:spacing w:val="-4"/>
              </w:rPr>
              <w:t>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порядок заключения трудового договора и основания </w:t>
            </w:r>
            <w:r>
              <w:rPr>
                <w:spacing w:val="-4"/>
              </w:rPr>
              <w:t xml:space="preserve">для </w:t>
            </w:r>
            <w:r w:rsidRPr="00224643">
              <w:rPr>
                <w:spacing w:val="-4"/>
              </w:rPr>
              <w:t xml:space="preserve">его </w:t>
            </w:r>
            <w:r>
              <w:rPr>
                <w:spacing w:val="-4"/>
              </w:rPr>
              <w:t xml:space="preserve"> </w:t>
            </w:r>
            <w:r w:rsidRPr="00224643">
              <w:rPr>
                <w:spacing w:val="-4"/>
              </w:rPr>
              <w:t>прекращ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правила оплаты труда;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роль государственного регулирования в обеспечении занятости насел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право социальной защиты граждан;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понятие дисциплинарной и материальной ответственности работн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ка;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виды административных правонарушений и административной о</w:t>
            </w:r>
            <w:r w:rsidRPr="00224643">
              <w:rPr>
                <w:spacing w:val="-4"/>
              </w:rPr>
              <w:t>т</w:t>
            </w:r>
            <w:r w:rsidRPr="00224643">
              <w:rPr>
                <w:spacing w:val="-4"/>
              </w:rPr>
              <w:t>ветственности;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нормы защиты нарушенных прав и судебный порядок разр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шения споров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352951" w:rsidRPr="00224643" w:rsidRDefault="00352951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ОП.10. Правовое обеспечение профессиональной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</w:t>
            </w:r>
          </w:p>
          <w:p w:rsidR="00352951" w:rsidRPr="00224643" w:rsidRDefault="00352951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2.2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2.8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352951" w:rsidRPr="00224643" w:rsidTr="00352951">
        <w:trPr>
          <w:gridAfter w:val="1"/>
          <w:wAfter w:w="78" w:type="pct"/>
        </w:trPr>
        <w:tc>
          <w:tcPr>
            <w:tcW w:w="394" w:type="pct"/>
            <w:vMerge/>
          </w:tcPr>
          <w:p w:rsidR="00352951" w:rsidRPr="00224643" w:rsidRDefault="00352951" w:rsidP="00385483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352951" w:rsidRPr="00E64BBA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</w:t>
            </w:r>
            <w:r w:rsidRPr="00E64BBA">
              <w:rPr>
                <w:b/>
                <w:spacing w:val="-4"/>
              </w:rPr>
              <w:t>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организовывать и проводить мероприятия по защите раб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тающих и организовывать и проводить мероприятия по защ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те работающих и населения от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негативных воздействий чре</w:t>
            </w:r>
            <w:r w:rsidRPr="00224643">
              <w:rPr>
                <w:spacing w:val="-4"/>
              </w:rPr>
              <w:t>з</w:t>
            </w:r>
            <w:r w:rsidRPr="00224643">
              <w:rPr>
                <w:spacing w:val="-4"/>
              </w:rPr>
              <w:t>вычайных ситуаций;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ности и быту;</w:t>
            </w:r>
          </w:p>
          <w:p w:rsidR="00352951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использовать средства индивидуальной и коллективной защ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 xml:space="preserve">ты от оружия массового поражения; 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применять первичные средства пожаротуш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</w:t>
            </w:r>
            <w:r>
              <w:rPr>
                <w:spacing w:val="-4"/>
              </w:rPr>
              <w:t>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ориентироваться в перечне военно-учетных специальностей и самостоятельно определять среди них родственные полученной сп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циальности;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lastRenderedPageBreak/>
              <w:t>применять профессиональные знания в ходе исполнения об</w:t>
            </w:r>
            <w:r w:rsidRPr="00224643">
              <w:rPr>
                <w:spacing w:val="-4"/>
              </w:rPr>
              <w:t>я</w:t>
            </w:r>
            <w:r w:rsidRPr="00224643">
              <w:rPr>
                <w:spacing w:val="-4"/>
              </w:rPr>
              <w:t>занностей военной службы на воинских должностях в соо</w:t>
            </w:r>
            <w:r w:rsidRPr="00224643">
              <w:rPr>
                <w:spacing w:val="-4"/>
              </w:rPr>
              <w:t>т</w:t>
            </w:r>
            <w:r w:rsidRPr="00224643">
              <w:rPr>
                <w:spacing w:val="-4"/>
              </w:rPr>
              <w:t>ветствии с полученной сп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циальностью;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владеть способами бесконфликтного общения и саморегул</w:t>
            </w:r>
            <w:r w:rsidRPr="00224643">
              <w:rPr>
                <w:spacing w:val="-4"/>
              </w:rPr>
              <w:t>я</w:t>
            </w:r>
            <w:r w:rsidRPr="00224643">
              <w:rPr>
                <w:spacing w:val="-4"/>
              </w:rPr>
              <w:t>ции в повседневной деятельности и экстремальных условиях военной слу</w:t>
            </w:r>
            <w:r w:rsidRPr="00224643">
              <w:rPr>
                <w:spacing w:val="-4"/>
              </w:rPr>
              <w:t>ж</w:t>
            </w:r>
            <w:r w:rsidRPr="00224643">
              <w:rPr>
                <w:spacing w:val="-4"/>
              </w:rPr>
              <w:t>бы;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оказывать первую помощь пострадавшим;</w:t>
            </w:r>
          </w:p>
          <w:p w:rsidR="00352951" w:rsidRPr="00224643" w:rsidRDefault="00352951" w:rsidP="0038548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знать: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принципы обеспечения устойчивости объектов экономики, прогн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зирования развития событий и оценки последствий при техноге</w:t>
            </w:r>
            <w:r w:rsidRPr="00224643">
              <w:rPr>
                <w:spacing w:val="-4"/>
              </w:rPr>
              <w:t>н</w:t>
            </w:r>
            <w:r w:rsidRPr="00224643">
              <w:rPr>
                <w:spacing w:val="-4"/>
              </w:rPr>
              <w:t>ных чрезвычайных ситуациях и стихийных явлениях, в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том числе в условиях противодействия терроризму как серьезной угрозе 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циональной безопасности России;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зации;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основы военной службы и обороны государства;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задачи и основные мероприятия гражданской обороны; сп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собы защиты населения от оружия массового поражения;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меры пожарной безопасности и правила безопасного повед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ния при пожарах;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организацию и порядок призыва граждан на военную службу и п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ступления на нее в</w:t>
            </w:r>
            <w:r>
              <w:rPr>
                <w:spacing w:val="-4"/>
              </w:rPr>
              <w:t> </w:t>
            </w:r>
            <w:r w:rsidRPr="00224643">
              <w:rPr>
                <w:spacing w:val="-4"/>
              </w:rPr>
              <w:t>добровольном порядке;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основные виды вооружения, военной техники и специального сн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 xml:space="preserve">ряжения, состоящих на вооружении (оснащении) воинских подразделений, </w:t>
            </w:r>
            <w:r w:rsidRPr="00224643">
              <w:rPr>
                <w:spacing w:val="-4"/>
              </w:rPr>
              <w:lastRenderedPageBreak/>
              <w:t>в которых имеются военно-учетные спец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альности, родственные специальн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стям СПО;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52951" w:rsidRPr="00224643" w:rsidRDefault="00352951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порядок и правила оказания первой помощи пострадавшим</w:t>
            </w:r>
          </w:p>
        </w:tc>
        <w:tc>
          <w:tcPr>
            <w:tcW w:w="586" w:type="pct"/>
          </w:tcPr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  <w:p w:rsidR="00352951" w:rsidRPr="00224643" w:rsidRDefault="00352951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352951" w:rsidRPr="00224643" w:rsidRDefault="00352951" w:rsidP="00385483">
            <w:pPr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68</w:t>
            </w:r>
          </w:p>
        </w:tc>
        <w:tc>
          <w:tcPr>
            <w:tcW w:w="940" w:type="pct"/>
          </w:tcPr>
          <w:p w:rsidR="00352951" w:rsidRPr="00224643" w:rsidRDefault="00352951" w:rsidP="00F12566">
            <w:pPr>
              <w:snapToGrid w:val="0"/>
              <w:rPr>
                <w:spacing w:val="-4"/>
              </w:rPr>
            </w:pPr>
            <w:r w:rsidRPr="00224643">
              <w:rPr>
                <w:spacing w:val="-4"/>
              </w:rPr>
              <w:t>ОП.11. Безопасность жизнедеятельн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сти</w:t>
            </w:r>
          </w:p>
        </w:tc>
        <w:tc>
          <w:tcPr>
            <w:tcW w:w="605" w:type="pct"/>
          </w:tcPr>
          <w:p w:rsidR="00352951" w:rsidRPr="00224643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352951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2.3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2.5</w:t>
            </w:r>
          </w:p>
          <w:p w:rsidR="00352951" w:rsidRPr="00224643" w:rsidRDefault="00352951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Pr="00224643">
              <w:rPr>
                <w:b/>
                <w:spacing w:val="-4"/>
              </w:rPr>
              <w:t xml:space="preserve"> 3.1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3.3</w:t>
            </w: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5505CE" w:rsidP="00385483">
            <w:pPr>
              <w:ind w:right="-212"/>
              <w:jc w:val="both"/>
              <w:rPr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>ПМ.</w:t>
            </w:r>
            <w:r w:rsidR="00E91FAE" w:rsidRPr="00224643">
              <w:rPr>
                <w:b/>
                <w:spacing w:val="-4"/>
              </w:rPr>
              <w:t>00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Профессиональные модули</w:t>
            </w:r>
          </w:p>
        </w:tc>
        <w:tc>
          <w:tcPr>
            <w:tcW w:w="586" w:type="pct"/>
          </w:tcPr>
          <w:p w:rsidR="00E91FAE" w:rsidRPr="00224643" w:rsidRDefault="0098597F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155</w:t>
            </w:r>
            <w:r w:rsidR="00146071" w:rsidRPr="00224643">
              <w:rPr>
                <w:b/>
                <w:spacing w:val="-4"/>
              </w:rPr>
              <w:t>6</w:t>
            </w:r>
          </w:p>
        </w:tc>
        <w:tc>
          <w:tcPr>
            <w:tcW w:w="590" w:type="pct"/>
          </w:tcPr>
          <w:p w:rsidR="00E91FAE" w:rsidRPr="00224643" w:rsidRDefault="00146071" w:rsidP="00385483">
            <w:pPr>
              <w:jc w:val="center"/>
              <w:rPr>
                <w:spacing w:val="-4"/>
              </w:rPr>
            </w:pPr>
            <w:r w:rsidRPr="00224643">
              <w:rPr>
                <w:b/>
                <w:spacing w:val="-4"/>
              </w:rPr>
              <w:t>1038</w:t>
            </w: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c>
          <w:tcPr>
            <w:tcW w:w="394" w:type="pct"/>
          </w:tcPr>
          <w:p w:rsidR="00E91FAE" w:rsidRPr="00224643" w:rsidRDefault="00E91FAE" w:rsidP="00385483">
            <w:pPr>
              <w:ind w:right="-32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ПМ.</w:t>
            </w:r>
            <w:r w:rsidRPr="00224643">
              <w:rPr>
                <w:b/>
                <w:spacing w:val="-4"/>
              </w:rPr>
              <w:t>0</w:t>
            </w:r>
            <w:r w:rsidR="000E378D" w:rsidRPr="00224643">
              <w:rPr>
                <w:b/>
                <w:spacing w:val="-4"/>
              </w:rPr>
              <w:t>1</w:t>
            </w:r>
          </w:p>
          <w:p w:rsidR="00E91FAE" w:rsidRPr="00224643" w:rsidRDefault="00E91FAE" w:rsidP="00385483">
            <w:pPr>
              <w:rPr>
                <w:b/>
                <w:bCs/>
                <w:spacing w:val="-4"/>
              </w:rPr>
            </w:pPr>
          </w:p>
          <w:p w:rsidR="00E91FAE" w:rsidRPr="00224643" w:rsidRDefault="00E91FAE" w:rsidP="00385483">
            <w:pPr>
              <w:rPr>
                <w:spacing w:val="-4"/>
              </w:rPr>
            </w:pPr>
          </w:p>
        </w:tc>
        <w:tc>
          <w:tcPr>
            <w:tcW w:w="1806" w:type="pct"/>
          </w:tcPr>
          <w:p w:rsidR="00C13A57" w:rsidRPr="00224643" w:rsidRDefault="00C13A57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Проведен</w:t>
            </w:r>
            <w:r w:rsidR="000709AC">
              <w:rPr>
                <w:b/>
                <w:spacing w:val="-4"/>
              </w:rPr>
              <w:t>ие профилактических мероприятий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профессионального модуля обучающийся до</w:t>
            </w:r>
            <w:r w:rsidRPr="00224643">
              <w:rPr>
                <w:spacing w:val="-4"/>
              </w:rPr>
              <w:t>л</w:t>
            </w:r>
            <w:r w:rsidRPr="00224643">
              <w:rPr>
                <w:spacing w:val="-4"/>
              </w:rPr>
              <w:t>жен: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иметь практический опыт:</w:t>
            </w:r>
          </w:p>
          <w:p w:rsidR="00C13A57" w:rsidRPr="00224643" w:rsidRDefault="00C13A57" w:rsidP="00385483">
            <w:pPr>
              <w:ind w:firstLine="284"/>
              <w:rPr>
                <w:b/>
                <w:spacing w:val="-4"/>
              </w:rPr>
            </w:pPr>
            <w:r w:rsidRPr="00224643">
              <w:rPr>
                <w:spacing w:val="-4"/>
              </w:rPr>
              <w:t>проведения профилактических мероприятий при осуществлении с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ст</w:t>
            </w:r>
            <w:r w:rsidR="00F169E9" w:rsidRPr="00224643">
              <w:rPr>
                <w:spacing w:val="-4"/>
              </w:rPr>
              <w:t>ринского ухода</w:t>
            </w:r>
            <w:r w:rsidR="00DF7F94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уметь:</w:t>
            </w:r>
          </w:p>
          <w:p w:rsidR="00C13A57" w:rsidRPr="00224643" w:rsidRDefault="00C13A57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обучать население принципам здорового образа жи</w:t>
            </w:r>
            <w:r w:rsidRPr="00224643">
              <w:rPr>
                <w:spacing w:val="-4"/>
              </w:rPr>
              <w:t>з</w:t>
            </w:r>
            <w:r w:rsidRPr="00224643">
              <w:rPr>
                <w:spacing w:val="-4"/>
              </w:rPr>
              <w:t>ни</w:t>
            </w:r>
            <w:r w:rsidR="001423D2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и осуществлять оздоровительные и профилактические мероприят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я;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консультировать пациента и его окружение по вопросам иммун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профилактики;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консультировать по вопросам рационального и диетическ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 xml:space="preserve">го питания;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организовывать мероприят</w:t>
            </w:r>
            <w:r w:rsidR="00793989" w:rsidRPr="00224643">
              <w:rPr>
                <w:spacing w:val="-4"/>
              </w:rPr>
              <w:t>и</w:t>
            </w:r>
            <w:r w:rsidR="00AB7B80" w:rsidRPr="00224643">
              <w:rPr>
                <w:spacing w:val="-4"/>
              </w:rPr>
              <w:t>я по проведению диспансериз</w:t>
            </w:r>
            <w:r w:rsidR="00AB7B80" w:rsidRPr="00224643">
              <w:rPr>
                <w:spacing w:val="-4"/>
              </w:rPr>
              <w:t>а</w:t>
            </w:r>
            <w:r w:rsidR="00AB7B80" w:rsidRPr="00224643">
              <w:rPr>
                <w:spacing w:val="-4"/>
              </w:rPr>
              <w:t>ции</w:t>
            </w:r>
            <w:r w:rsidR="000709AC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знать: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современные представления о здоровье в разные возрастные периоды, возможные факторы, влияющие на здоровье, 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правления сестринской деятельности по сохранению здор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 xml:space="preserve">вья;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основы иммунопрофилактики различных групп населения;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lastRenderedPageBreak/>
              <w:t>принципы рацион</w:t>
            </w:r>
            <w:r w:rsidR="00793989" w:rsidRPr="00224643">
              <w:rPr>
                <w:spacing w:val="-4"/>
              </w:rPr>
              <w:t>ального и диетического питания;</w:t>
            </w:r>
          </w:p>
          <w:p w:rsidR="00E91FAE" w:rsidRPr="00224643" w:rsidRDefault="00E91FAE" w:rsidP="00385483">
            <w:pPr>
              <w:ind w:firstLine="284"/>
              <w:rPr>
                <w:b/>
                <w:spacing w:val="-4"/>
              </w:rPr>
            </w:pPr>
            <w:r w:rsidRPr="00224643">
              <w:rPr>
                <w:spacing w:val="-4"/>
              </w:rPr>
              <w:t>роль сестринского персонала при проведении диспансеризации населения и  работе «школ зд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ровья»</w:t>
            </w:r>
          </w:p>
        </w:tc>
        <w:tc>
          <w:tcPr>
            <w:tcW w:w="586" w:type="pct"/>
          </w:tcPr>
          <w:p w:rsidR="00E91FAE" w:rsidRPr="00224643" w:rsidRDefault="00E91FAE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F1703B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1</w:t>
            </w:r>
            <w:r w:rsidR="00F1703B" w:rsidRPr="00224643">
              <w:rPr>
                <w:spacing w:val="-4"/>
              </w:rPr>
              <w:t>.01</w:t>
            </w:r>
            <w:r w:rsidRPr="00224643">
              <w:rPr>
                <w:spacing w:val="-4"/>
              </w:rPr>
              <w:t>. </w:t>
            </w:r>
            <w:r w:rsidR="00E91FAE" w:rsidRPr="00224643">
              <w:rPr>
                <w:spacing w:val="-4"/>
              </w:rPr>
              <w:t>Здоровый человек и его окруж</w:t>
            </w:r>
            <w:r w:rsidR="00E91FAE" w:rsidRPr="00224643">
              <w:rPr>
                <w:spacing w:val="-4"/>
              </w:rPr>
              <w:t>е</w:t>
            </w:r>
            <w:r w:rsidR="00E91FAE" w:rsidRPr="00224643">
              <w:rPr>
                <w:spacing w:val="-4"/>
              </w:rPr>
              <w:t>ние</w:t>
            </w:r>
          </w:p>
          <w:p w:rsidR="008B22C6" w:rsidRPr="00224643" w:rsidRDefault="008B22C6" w:rsidP="00385483">
            <w:pPr>
              <w:rPr>
                <w:spacing w:val="-4"/>
              </w:rPr>
            </w:pPr>
          </w:p>
          <w:p w:rsidR="00E91FAE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F1703B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1</w:t>
            </w:r>
            <w:r w:rsidR="00F1703B" w:rsidRPr="00224643">
              <w:rPr>
                <w:spacing w:val="-4"/>
              </w:rPr>
              <w:t>.02</w:t>
            </w:r>
            <w:r w:rsidRPr="00224643">
              <w:rPr>
                <w:spacing w:val="-4"/>
              </w:rPr>
              <w:t>. </w:t>
            </w:r>
            <w:r w:rsidR="00E91FAE" w:rsidRPr="00224643">
              <w:rPr>
                <w:spacing w:val="-4"/>
              </w:rPr>
              <w:t>Основы профилакт</w:t>
            </w:r>
            <w:r w:rsidR="00E91FAE" w:rsidRPr="00224643">
              <w:rPr>
                <w:spacing w:val="-4"/>
              </w:rPr>
              <w:t>и</w:t>
            </w:r>
            <w:r w:rsidR="00E91FAE" w:rsidRPr="00224643">
              <w:rPr>
                <w:spacing w:val="-4"/>
              </w:rPr>
              <w:t>ки</w:t>
            </w:r>
          </w:p>
          <w:p w:rsidR="008B22C6" w:rsidRPr="00224643" w:rsidRDefault="008B22C6" w:rsidP="00385483">
            <w:pPr>
              <w:rPr>
                <w:spacing w:val="-4"/>
              </w:rPr>
            </w:pPr>
          </w:p>
          <w:p w:rsidR="00E91FAE" w:rsidRPr="00224643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F1703B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1</w:t>
            </w:r>
            <w:r w:rsidR="00F1703B" w:rsidRPr="00224643">
              <w:rPr>
                <w:spacing w:val="-4"/>
              </w:rPr>
              <w:t>.03</w:t>
            </w:r>
            <w:r w:rsidRPr="00224643">
              <w:rPr>
                <w:spacing w:val="-4"/>
              </w:rPr>
              <w:t>. </w:t>
            </w:r>
            <w:r w:rsidR="00E91FAE" w:rsidRPr="00224643">
              <w:rPr>
                <w:spacing w:val="-4"/>
              </w:rPr>
              <w:t>Сестринское дело в системе первичной медико-санитарной помощи насел</w:t>
            </w:r>
            <w:r w:rsidR="00E91FAE" w:rsidRPr="00224643">
              <w:rPr>
                <w:spacing w:val="-4"/>
              </w:rPr>
              <w:t>е</w:t>
            </w:r>
            <w:r w:rsidR="00E91FAE" w:rsidRPr="00224643">
              <w:rPr>
                <w:spacing w:val="-4"/>
              </w:rPr>
              <w:t>нию</w:t>
            </w:r>
          </w:p>
        </w:tc>
        <w:tc>
          <w:tcPr>
            <w:tcW w:w="605" w:type="pct"/>
          </w:tcPr>
          <w:p w:rsidR="00F1703B" w:rsidRPr="00224643" w:rsidRDefault="00A478FD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F1703B" w:rsidRPr="00224643" w:rsidRDefault="0098597F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ПК </w:t>
            </w:r>
            <w:r w:rsidR="00A478FD" w:rsidRPr="00224643">
              <w:rPr>
                <w:b/>
                <w:spacing w:val="-4"/>
              </w:rPr>
              <w:t>1</w:t>
            </w:r>
            <w:r w:rsidRPr="00224643">
              <w:rPr>
                <w:b/>
                <w:spacing w:val="-4"/>
              </w:rPr>
              <w:t>.1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1</w:t>
            </w:r>
            <w:r w:rsidRPr="00224643">
              <w:rPr>
                <w:b/>
                <w:spacing w:val="-4"/>
              </w:rPr>
              <w:t>.3</w:t>
            </w:r>
          </w:p>
          <w:p w:rsidR="00F1703B" w:rsidRPr="00224643" w:rsidRDefault="00F1703B" w:rsidP="00607C03">
            <w:pPr>
              <w:rPr>
                <w:b/>
                <w:spacing w:val="-4"/>
              </w:rPr>
            </w:pPr>
          </w:p>
        </w:tc>
        <w:tc>
          <w:tcPr>
            <w:tcW w:w="78" w:type="pct"/>
          </w:tcPr>
          <w:p w:rsidR="00E91FAE" w:rsidRPr="00224643" w:rsidRDefault="00E91FAE" w:rsidP="00385483">
            <w:pPr>
              <w:rPr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ind w:right="-32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2</w:t>
            </w:r>
          </w:p>
          <w:p w:rsidR="00E91FAE" w:rsidRPr="00224643" w:rsidRDefault="00E91FAE" w:rsidP="00385483">
            <w:pPr>
              <w:rPr>
                <w:b/>
                <w:spacing w:val="-4"/>
              </w:rPr>
            </w:pPr>
          </w:p>
        </w:tc>
        <w:tc>
          <w:tcPr>
            <w:tcW w:w="1806" w:type="pct"/>
          </w:tcPr>
          <w:p w:rsidR="00793989" w:rsidRPr="00224643" w:rsidRDefault="00793989" w:rsidP="00385483">
            <w:pPr>
              <w:pStyle w:val="24"/>
              <w:widowControl w:val="0"/>
              <w:ind w:left="20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Участие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4"/>
                <w:szCs w:val="24"/>
              </w:rPr>
              <w:t xml:space="preserve"> </w:t>
            </w:r>
            <w:r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в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4"/>
                <w:szCs w:val="24"/>
              </w:rPr>
              <w:t xml:space="preserve"> </w:t>
            </w:r>
            <w:r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лечебно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4"/>
                <w:szCs w:val="24"/>
              </w:rPr>
              <w:t>-</w:t>
            </w:r>
            <w:r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диагностическом и реабилитационном проце</w:t>
            </w:r>
            <w:r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с</w:t>
            </w:r>
            <w:r w:rsidR="00F169E9" w:rsidRPr="00224643"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  <w:t>сах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профессионального модуля обучающийся до</w:t>
            </w:r>
            <w:r w:rsidRPr="00224643">
              <w:rPr>
                <w:spacing w:val="-4"/>
              </w:rPr>
              <w:t>л</w:t>
            </w:r>
            <w:r w:rsidRPr="00224643">
              <w:rPr>
                <w:spacing w:val="-4"/>
              </w:rPr>
              <w:t>жен: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иметь практический опыт: </w:t>
            </w:r>
          </w:p>
          <w:p w:rsidR="00793989" w:rsidRPr="00224643" w:rsidRDefault="0079398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осуществления ухода за пациентами при различных заболеваниях и с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стояниях;</w:t>
            </w:r>
          </w:p>
          <w:p w:rsidR="00793989" w:rsidRPr="00224643" w:rsidRDefault="0079398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проведения реабилитационных мероприятий </w:t>
            </w:r>
            <w:r w:rsidR="00F169E9" w:rsidRPr="00224643">
              <w:rPr>
                <w:spacing w:val="-4"/>
              </w:rPr>
              <w:t>в</w:t>
            </w:r>
            <w:r w:rsidR="000709AC">
              <w:rPr>
                <w:spacing w:val="-4"/>
              </w:rPr>
              <w:t> </w:t>
            </w:r>
            <w:r w:rsidR="00F169E9" w:rsidRPr="00224643">
              <w:rPr>
                <w:spacing w:val="-4"/>
              </w:rPr>
              <w:t>отношении пациентов</w:t>
            </w:r>
            <w:r w:rsidRPr="00224643">
              <w:rPr>
                <w:spacing w:val="-4"/>
              </w:rPr>
              <w:t xml:space="preserve"> с различной патол</w:t>
            </w:r>
            <w:r w:rsidRPr="00224643">
              <w:rPr>
                <w:spacing w:val="-4"/>
              </w:rPr>
              <w:t>о</w:t>
            </w:r>
            <w:r w:rsidR="00F169E9" w:rsidRPr="00224643">
              <w:rPr>
                <w:spacing w:val="-4"/>
              </w:rPr>
              <w:t>гией</w:t>
            </w:r>
            <w:r w:rsidR="000709AC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готовить пациента к лечебно-диагностическим вмешател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>ствам;</w:t>
            </w:r>
          </w:p>
          <w:p w:rsidR="00793989" w:rsidRPr="00224643" w:rsidRDefault="0079398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осуществлять сестринский уход за пациентом при разли</w:t>
            </w:r>
            <w:r w:rsidRPr="00224643">
              <w:rPr>
                <w:spacing w:val="-4"/>
              </w:rPr>
              <w:t>ч</w:t>
            </w:r>
            <w:r w:rsidRPr="00224643">
              <w:rPr>
                <w:spacing w:val="-4"/>
              </w:rPr>
              <w:t>ных заболеваниях и состояниях;</w:t>
            </w:r>
          </w:p>
          <w:p w:rsidR="00793989" w:rsidRPr="00224643" w:rsidRDefault="0079398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консультировать пациента и его окружение по применению л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карственных средств;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осуществлять реабилитационные мероприятия в </w:t>
            </w:r>
            <w:r w:rsidR="00793989" w:rsidRPr="00224643">
              <w:rPr>
                <w:spacing w:val="-4"/>
              </w:rPr>
              <w:t>пределах своих полномочий</w:t>
            </w:r>
            <w:r w:rsidRPr="00224643">
              <w:rPr>
                <w:spacing w:val="-4"/>
              </w:rPr>
              <w:t xml:space="preserve"> в условиях первичной медико-санитарной помощи и стационара;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осуществлять фармакотерапию по назн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чению врача;</w:t>
            </w:r>
          </w:p>
          <w:p w:rsidR="00F60AF2" w:rsidRPr="00224643" w:rsidRDefault="00F60AF2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комплексы упражнений лечебной физкультуры, осно</w:t>
            </w:r>
            <w:r w:rsidRPr="00224643">
              <w:rPr>
                <w:spacing w:val="-4"/>
              </w:rPr>
              <w:t>в</w:t>
            </w:r>
            <w:r w:rsidRPr="00224643">
              <w:rPr>
                <w:spacing w:val="-4"/>
              </w:rPr>
              <w:t>ные приемы массажа;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мероприятия по сохранению и улучшению кач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ства жизни пациента;</w:t>
            </w:r>
          </w:p>
          <w:p w:rsidR="00F169E9" w:rsidRPr="00224643" w:rsidRDefault="00F169E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осуществлять паллиативную помощь пациентам;</w:t>
            </w:r>
          </w:p>
          <w:p w:rsidR="00BD72B7" w:rsidRPr="00224643" w:rsidRDefault="00F169E9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 xml:space="preserve">вести </w:t>
            </w:r>
            <w:r w:rsidR="00BD72B7" w:rsidRPr="00224643">
              <w:rPr>
                <w:spacing w:val="-4"/>
              </w:rPr>
              <w:t>утверж</w:t>
            </w:r>
            <w:r w:rsidRPr="00224643">
              <w:rPr>
                <w:spacing w:val="-4"/>
              </w:rPr>
              <w:t>денную медицинскую документацию</w:t>
            </w:r>
            <w:r w:rsidR="000709AC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 xml:space="preserve">знать: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причины, клинические проявления, возможные осложнения, методы диагностики проблем пациента организацию и оказание с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стринской помощи;</w:t>
            </w:r>
          </w:p>
          <w:p w:rsidR="00F60AF2" w:rsidRPr="00224643" w:rsidRDefault="00F60AF2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пути введения лекарственных препар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тов;</w:t>
            </w:r>
          </w:p>
          <w:p w:rsidR="00E91FAE" w:rsidRPr="00224643" w:rsidRDefault="00F60AF2" w:rsidP="00385483">
            <w:pPr>
              <w:ind w:firstLine="284"/>
              <w:rPr>
                <w:b/>
                <w:spacing w:val="-4"/>
              </w:rPr>
            </w:pPr>
            <w:r w:rsidRPr="00224643">
              <w:rPr>
                <w:spacing w:val="-4"/>
              </w:rPr>
              <w:t>виды, формы и методы реабил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тации;</w:t>
            </w:r>
          </w:p>
          <w:p w:rsidR="003F19D9" w:rsidRPr="00224643" w:rsidRDefault="003F19D9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правила использования аппаратур</w:t>
            </w:r>
            <w:r w:rsidR="001A44D8">
              <w:rPr>
                <w:spacing w:val="-4"/>
              </w:rPr>
              <w:t>ы</w:t>
            </w:r>
            <w:r w:rsidRPr="00224643">
              <w:rPr>
                <w:spacing w:val="-4"/>
              </w:rPr>
              <w:t>, оборудовани</w:t>
            </w:r>
            <w:r w:rsidR="001A44D8">
              <w:rPr>
                <w:spacing w:val="-4"/>
              </w:rPr>
              <w:t>я</w:t>
            </w:r>
            <w:r w:rsidR="00BD72B7" w:rsidRPr="00224643">
              <w:rPr>
                <w:spacing w:val="-4"/>
              </w:rPr>
              <w:t>, издели</w:t>
            </w:r>
            <w:r w:rsidR="001A44D8">
              <w:rPr>
                <w:spacing w:val="-4"/>
              </w:rPr>
              <w:t>й</w:t>
            </w:r>
            <w:r w:rsidR="00BD72B7" w:rsidRPr="00224643">
              <w:rPr>
                <w:spacing w:val="-4"/>
              </w:rPr>
              <w:t xml:space="preserve"> м</w:t>
            </w:r>
            <w:r w:rsidR="00BD72B7" w:rsidRPr="00224643">
              <w:rPr>
                <w:spacing w:val="-4"/>
              </w:rPr>
              <w:t>е</w:t>
            </w:r>
            <w:r w:rsidR="00BD72B7" w:rsidRPr="00224643">
              <w:rPr>
                <w:spacing w:val="-4"/>
              </w:rPr>
              <w:t>ди</w:t>
            </w:r>
            <w:r w:rsidR="00F169E9" w:rsidRPr="00224643">
              <w:rPr>
                <w:spacing w:val="-4"/>
              </w:rPr>
              <w:t>цинского назначения</w:t>
            </w:r>
          </w:p>
        </w:tc>
        <w:tc>
          <w:tcPr>
            <w:tcW w:w="586" w:type="pct"/>
          </w:tcPr>
          <w:p w:rsidR="00E91FAE" w:rsidRPr="00224643" w:rsidRDefault="00E91FAE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6F0FDA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F1703B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2</w:t>
            </w:r>
            <w:r w:rsidR="00F1703B" w:rsidRPr="00224643">
              <w:rPr>
                <w:spacing w:val="-4"/>
              </w:rPr>
              <w:t>.01</w:t>
            </w:r>
            <w:r w:rsidRPr="00224643">
              <w:rPr>
                <w:spacing w:val="-4"/>
              </w:rPr>
              <w:t>. </w:t>
            </w:r>
            <w:r w:rsidR="006F0FDA" w:rsidRPr="00224643">
              <w:rPr>
                <w:spacing w:val="-4"/>
              </w:rPr>
              <w:t>Сестринский уход при различных заболеваниях и состоян</w:t>
            </w:r>
            <w:r w:rsidR="006F0FDA" w:rsidRPr="00224643">
              <w:rPr>
                <w:spacing w:val="-4"/>
              </w:rPr>
              <w:t>и</w:t>
            </w:r>
            <w:r w:rsidR="006F0FDA" w:rsidRPr="00224643">
              <w:rPr>
                <w:spacing w:val="-4"/>
              </w:rPr>
              <w:t>ях</w:t>
            </w:r>
          </w:p>
          <w:p w:rsidR="001423D2" w:rsidRPr="00224643" w:rsidRDefault="001423D2" w:rsidP="00385483">
            <w:pPr>
              <w:rPr>
                <w:spacing w:val="-4"/>
              </w:rPr>
            </w:pPr>
          </w:p>
          <w:p w:rsidR="006F0FDA" w:rsidRPr="00224643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F1703B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2</w:t>
            </w:r>
            <w:r w:rsidR="00F1703B" w:rsidRPr="00224643">
              <w:rPr>
                <w:spacing w:val="-4"/>
              </w:rPr>
              <w:t>.02</w:t>
            </w:r>
            <w:r w:rsidRPr="00224643">
              <w:rPr>
                <w:spacing w:val="-4"/>
              </w:rPr>
              <w:t>. </w:t>
            </w:r>
            <w:r w:rsidR="006F0FDA" w:rsidRPr="00224643">
              <w:rPr>
                <w:spacing w:val="-4"/>
              </w:rPr>
              <w:t>Основы реабилит</w:t>
            </w:r>
            <w:r w:rsidR="006F0FDA" w:rsidRPr="00224643">
              <w:rPr>
                <w:spacing w:val="-4"/>
              </w:rPr>
              <w:t>а</w:t>
            </w:r>
            <w:r w:rsidR="006F0FDA" w:rsidRPr="00224643">
              <w:rPr>
                <w:spacing w:val="-4"/>
              </w:rPr>
              <w:t>ции</w:t>
            </w:r>
          </w:p>
        </w:tc>
        <w:tc>
          <w:tcPr>
            <w:tcW w:w="605" w:type="pct"/>
          </w:tcPr>
          <w:p w:rsidR="00E91FAE" w:rsidRPr="00224643" w:rsidRDefault="00F1703B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</w:t>
            </w:r>
            <w:r w:rsidR="0098597F" w:rsidRPr="00224643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</w:t>
            </w:r>
            <w:r w:rsidR="00A478FD" w:rsidRPr="00224643">
              <w:rPr>
                <w:b/>
                <w:spacing w:val="-4"/>
              </w:rPr>
              <w:t>4</w:t>
            </w:r>
          </w:p>
          <w:p w:rsidR="00F1703B" w:rsidRPr="00224643" w:rsidRDefault="00F1703B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ПК </w:t>
            </w:r>
            <w:r w:rsidR="00A478FD" w:rsidRPr="00224643">
              <w:rPr>
                <w:b/>
                <w:spacing w:val="-4"/>
              </w:rPr>
              <w:t>2</w:t>
            </w:r>
            <w:r w:rsidRPr="00224643">
              <w:rPr>
                <w:b/>
                <w:spacing w:val="-4"/>
              </w:rPr>
              <w:t>.</w:t>
            </w:r>
            <w:r w:rsidR="00A478FD" w:rsidRPr="00224643">
              <w:rPr>
                <w:b/>
                <w:spacing w:val="-4"/>
              </w:rPr>
              <w:t>1</w:t>
            </w:r>
            <w:r w:rsidR="0081018E">
              <w:rPr>
                <w:b/>
                <w:spacing w:val="-4"/>
              </w:rPr>
              <w:t xml:space="preserve"> </w:t>
            </w:r>
            <w:r w:rsidR="0098597F"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2</w:t>
            </w:r>
            <w:r w:rsidR="0098597F" w:rsidRPr="00224643">
              <w:rPr>
                <w:b/>
                <w:spacing w:val="-4"/>
              </w:rPr>
              <w:t>.</w:t>
            </w:r>
            <w:r w:rsidR="00A478FD" w:rsidRPr="00224643">
              <w:rPr>
                <w:b/>
                <w:spacing w:val="-4"/>
              </w:rPr>
              <w:t>8</w:t>
            </w:r>
          </w:p>
          <w:p w:rsidR="00F1703B" w:rsidRPr="00224643" w:rsidRDefault="00F1703B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ind w:right="-32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3</w:t>
            </w:r>
          </w:p>
          <w:p w:rsidR="00E91FAE" w:rsidRPr="00224643" w:rsidRDefault="00E91FAE" w:rsidP="00385483">
            <w:pPr>
              <w:ind w:right="-32"/>
              <w:rPr>
                <w:b/>
                <w:bCs/>
                <w:spacing w:val="-4"/>
              </w:rPr>
            </w:pPr>
          </w:p>
        </w:tc>
        <w:tc>
          <w:tcPr>
            <w:tcW w:w="1806" w:type="pct"/>
          </w:tcPr>
          <w:p w:rsidR="00BD72B7" w:rsidRPr="00224643" w:rsidRDefault="00BD72B7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Оказание доврачебной медицинской помощи при неотложных и экстр</w:t>
            </w:r>
            <w:r w:rsidRPr="00224643">
              <w:rPr>
                <w:b/>
                <w:spacing w:val="-4"/>
              </w:rPr>
              <w:t>е</w:t>
            </w:r>
            <w:r w:rsidR="00F169E9" w:rsidRPr="00224643">
              <w:rPr>
                <w:b/>
                <w:spacing w:val="-4"/>
              </w:rPr>
              <w:t>мальных состояниях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В результате изучения профессионального модуля студент до</w:t>
            </w:r>
            <w:r w:rsidRPr="00224643">
              <w:rPr>
                <w:spacing w:val="-4"/>
              </w:rPr>
              <w:t>л</w:t>
            </w:r>
            <w:r w:rsidRPr="00224643">
              <w:rPr>
                <w:spacing w:val="-4"/>
              </w:rPr>
              <w:t xml:space="preserve">жен: 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иметь практ</w:t>
            </w:r>
            <w:r w:rsidRPr="00224643">
              <w:rPr>
                <w:b/>
                <w:spacing w:val="-4"/>
              </w:rPr>
              <w:t>и</w:t>
            </w:r>
            <w:r w:rsidRPr="00224643">
              <w:rPr>
                <w:b/>
                <w:spacing w:val="-4"/>
              </w:rPr>
              <w:t>ческий опыт:</w:t>
            </w:r>
          </w:p>
          <w:p w:rsidR="00BD72B7" w:rsidRPr="00224643" w:rsidRDefault="00BD72B7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оказания </w:t>
            </w:r>
            <w:r w:rsidR="00073CC3" w:rsidRPr="00224643">
              <w:rPr>
                <w:spacing w:val="-4"/>
              </w:rPr>
              <w:t>доврачебной</w:t>
            </w:r>
            <w:r w:rsidRPr="00224643">
              <w:rPr>
                <w:spacing w:val="-4"/>
              </w:rPr>
              <w:t xml:space="preserve"> помощи при неотложных состоян</w:t>
            </w:r>
            <w:r w:rsidRPr="00224643">
              <w:rPr>
                <w:spacing w:val="-4"/>
              </w:rPr>
              <w:t>и</w:t>
            </w:r>
            <w:r w:rsidR="007706F1" w:rsidRPr="00224643">
              <w:rPr>
                <w:spacing w:val="-4"/>
              </w:rPr>
              <w:t>ях</w:t>
            </w:r>
            <w:r w:rsidR="000709AC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уметь: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мероприятия по восстановлению и поддержанию жизнедеятельности организма при неотложных состояниях самостоятел</w:t>
            </w:r>
            <w:r w:rsidRPr="00224643">
              <w:rPr>
                <w:spacing w:val="-4"/>
              </w:rPr>
              <w:t>ь</w:t>
            </w:r>
            <w:r w:rsidRPr="00224643">
              <w:rPr>
                <w:spacing w:val="-4"/>
              </w:rPr>
              <w:t xml:space="preserve">но и в бригаде;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оказывать помощь при воздействии на организм токсич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 xml:space="preserve">ских </w:t>
            </w:r>
            <w:r w:rsidR="00BD72B7" w:rsidRPr="00224643">
              <w:rPr>
                <w:spacing w:val="-4"/>
              </w:rPr>
              <w:t xml:space="preserve"> и </w:t>
            </w:r>
            <w:r w:rsidR="00E80DD5">
              <w:rPr>
                <w:spacing w:val="-4"/>
              </w:rPr>
              <w:t xml:space="preserve"> </w:t>
            </w:r>
            <w:r w:rsidR="00BD72B7" w:rsidRPr="00224643">
              <w:rPr>
                <w:spacing w:val="-4"/>
              </w:rPr>
              <w:t xml:space="preserve">ядовитых </w:t>
            </w:r>
            <w:r w:rsidRPr="00224643">
              <w:rPr>
                <w:spacing w:val="-4"/>
              </w:rPr>
              <w:t xml:space="preserve">веществ самостоятельно и в бригаде; 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 xml:space="preserve">проводить мероприятия по защите </w:t>
            </w:r>
            <w:r w:rsidR="00BD72B7" w:rsidRPr="00224643">
              <w:rPr>
                <w:spacing w:val="-4"/>
              </w:rPr>
              <w:t>пациентов</w:t>
            </w:r>
            <w:r w:rsidRPr="00224643">
              <w:rPr>
                <w:spacing w:val="-4"/>
              </w:rPr>
              <w:t xml:space="preserve"> от</w:t>
            </w:r>
            <w:r w:rsidR="000709AC">
              <w:rPr>
                <w:spacing w:val="-4"/>
              </w:rPr>
              <w:t> </w:t>
            </w:r>
            <w:r w:rsidRPr="00224643">
              <w:rPr>
                <w:spacing w:val="-4"/>
              </w:rPr>
              <w:t>негативных воздействий при чрезвычайных с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туациях;</w:t>
            </w:r>
          </w:p>
          <w:p w:rsidR="00E91FAE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действовать в с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ставе сортировочной бригады</w:t>
            </w:r>
            <w:r w:rsidR="000709AC">
              <w:rPr>
                <w:spacing w:val="-4"/>
              </w:rPr>
              <w:t>;</w:t>
            </w:r>
          </w:p>
          <w:p w:rsidR="00E91FAE" w:rsidRPr="00224643" w:rsidRDefault="00E91FAE" w:rsidP="00385483">
            <w:pPr>
              <w:ind w:left="20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знать: </w:t>
            </w:r>
          </w:p>
          <w:p w:rsidR="00BD72B7" w:rsidRPr="00224643" w:rsidRDefault="00E91FAE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причины, стадии и клинические проявления терминальных состояний</w:t>
            </w:r>
            <w:r w:rsidR="00BD72B7" w:rsidRPr="00224643">
              <w:rPr>
                <w:spacing w:val="-4"/>
              </w:rPr>
              <w:t xml:space="preserve">; </w:t>
            </w:r>
          </w:p>
          <w:p w:rsidR="00BD72B7" w:rsidRPr="00224643" w:rsidRDefault="00BD72B7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алгоритмы оказания медицинской помощи при</w:t>
            </w:r>
            <w:r w:rsidR="000709AC">
              <w:rPr>
                <w:spacing w:val="-4"/>
              </w:rPr>
              <w:t> </w:t>
            </w:r>
            <w:r w:rsidRPr="00224643">
              <w:rPr>
                <w:spacing w:val="-4"/>
              </w:rPr>
              <w:t>неотложных с</w:t>
            </w:r>
            <w:r w:rsidRPr="00224643">
              <w:rPr>
                <w:spacing w:val="-4"/>
              </w:rPr>
              <w:t>о</w:t>
            </w:r>
            <w:r w:rsidRPr="00224643">
              <w:rPr>
                <w:spacing w:val="-4"/>
              </w:rPr>
              <w:t>стояниях;</w:t>
            </w:r>
          </w:p>
          <w:p w:rsidR="00BD72B7" w:rsidRPr="00224643" w:rsidRDefault="00BD72B7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lastRenderedPageBreak/>
              <w:t xml:space="preserve">классификацию </w:t>
            </w:r>
            <w:r w:rsidR="00073CC3" w:rsidRPr="00224643">
              <w:rPr>
                <w:spacing w:val="-4"/>
              </w:rPr>
              <w:t xml:space="preserve">и характеристику </w:t>
            </w:r>
            <w:r w:rsidRPr="00224643">
              <w:rPr>
                <w:spacing w:val="-4"/>
              </w:rPr>
              <w:t>чрезвычайных ситу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ций</w:t>
            </w:r>
            <w:r w:rsidR="007706F1" w:rsidRPr="00224643">
              <w:rPr>
                <w:spacing w:val="-4"/>
              </w:rPr>
              <w:t>;</w:t>
            </w:r>
          </w:p>
          <w:p w:rsidR="00E91FAE" w:rsidRPr="00224643" w:rsidRDefault="00BD72B7" w:rsidP="00385483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правила работы лечебно-профилактического учреждения в условиях чрезвычайных ситуаций</w:t>
            </w:r>
          </w:p>
        </w:tc>
        <w:tc>
          <w:tcPr>
            <w:tcW w:w="586" w:type="pct"/>
          </w:tcPr>
          <w:p w:rsidR="00E91FAE" w:rsidRPr="00224643" w:rsidRDefault="00E91FAE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E91FAE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3</w:t>
            </w:r>
            <w:r w:rsidRPr="00224643">
              <w:rPr>
                <w:spacing w:val="-4"/>
              </w:rPr>
              <w:t xml:space="preserve">.01. Основы </w:t>
            </w:r>
            <w:r w:rsidR="00E91FAE" w:rsidRPr="00224643">
              <w:rPr>
                <w:spacing w:val="-4"/>
              </w:rPr>
              <w:t>реаниматол</w:t>
            </w:r>
            <w:r w:rsidR="00E91FAE" w:rsidRPr="00224643">
              <w:rPr>
                <w:spacing w:val="-4"/>
              </w:rPr>
              <w:t>о</w:t>
            </w:r>
            <w:r w:rsidR="00E91FAE" w:rsidRPr="00224643">
              <w:rPr>
                <w:spacing w:val="-4"/>
              </w:rPr>
              <w:t>гии</w:t>
            </w:r>
          </w:p>
          <w:p w:rsidR="00E80DD5" w:rsidRPr="00224643" w:rsidRDefault="00E80DD5" w:rsidP="00385483">
            <w:pPr>
              <w:rPr>
                <w:spacing w:val="-4"/>
              </w:rPr>
            </w:pPr>
          </w:p>
          <w:p w:rsidR="00E91FAE" w:rsidRPr="00224643" w:rsidRDefault="00F12566" w:rsidP="00385483">
            <w:pPr>
              <w:rPr>
                <w:spacing w:val="-4"/>
              </w:rPr>
            </w:pPr>
            <w:r w:rsidRPr="00224643">
              <w:rPr>
                <w:spacing w:val="-4"/>
              </w:rPr>
              <w:t>МДК.</w:t>
            </w:r>
            <w:r w:rsidR="00E91FAE" w:rsidRPr="00224643">
              <w:rPr>
                <w:spacing w:val="-4"/>
              </w:rPr>
              <w:t>0</w:t>
            </w:r>
            <w:r w:rsidR="000E378D" w:rsidRPr="00224643">
              <w:rPr>
                <w:spacing w:val="-4"/>
              </w:rPr>
              <w:t>3</w:t>
            </w:r>
            <w:r w:rsidRPr="00224643">
              <w:rPr>
                <w:spacing w:val="-4"/>
              </w:rPr>
              <w:t>.02. </w:t>
            </w:r>
            <w:r w:rsidR="00E91FAE" w:rsidRPr="00224643">
              <w:rPr>
                <w:spacing w:val="-4"/>
              </w:rPr>
              <w:t>Медицина катас</w:t>
            </w:r>
            <w:r w:rsidR="00E91FAE" w:rsidRPr="00224643">
              <w:rPr>
                <w:spacing w:val="-4"/>
              </w:rPr>
              <w:t>т</w:t>
            </w:r>
            <w:r w:rsidR="00E91FAE" w:rsidRPr="00224643">
              <w:rPr>
                <w:spacing w:val="-4"/>
              </w:rPr>
              <w:t>роф</w:t>
            </w:r>
          </w:p>
        </w:tc>
        <w:tc>
          <w:tcPr>
            <w:tcW w:w="605" w:type="pct"/>
          </w:tcPr>
          <w:p w:rsidR="00F1703B" w:rsidRPr="00224643" w:rsidRDefault="00A478FD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F1703B" w:rsidRPr="00224643" w:rsidRDefault="00F1703B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ПК </w:t>
            </w:r>
            <w:r w:rsidR="00A478FD" w:rsidRPr="00224643">
              <w:rPr>
                <w:b/>
                <w:spacing w:val="-4"/>
              </w:rPr>
              <w:t>3.1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3.3</w:t>
            </w:r>
          </w:p>
          <w:p w:rsidR="00F1703B" w:rsidRPr="00224643" w:rsidRDefault="00F1703B" w:rsidP="00607C03">
            <w:pPr>
              <w:rPr>
                <w:b/>
                <w:spacing w:val="-4"/>
              </w:rPr>
            </w:pPr>
          </w:p>
        </w:tc>
      </w:tr>
      <w:tr w:rsidR="00AA3B0F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AA3B0F" w:rsidRPr="00224643" w:rsidRDefault="00AA3B0F" w:rsidP="00385483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4</w:t>
            </w:r>
          </w:p>
        </w:tc>
        <w:tc>
          <w:tcPr>
            <w:tcW w:w="1806" w:type="pct"/>
          </w:tcPr>
          <w:p w:rsidR="00AA3B0F" w:rsidRPr="00224643" w:rsidRDefault="00AA3B0F" w:rsidP="00385483">
            <w:pPr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spacing w:val="-4"/>
              </w:rPr>
              <w:t>Выполнение работ по одной или нескольким профессиям раб</w:t>
            </w:r>
            <w:r w:rsidRPr="00224643">
              <w:rPr>
                <w:b/>
                <w:spacing w:val="-4"/>
              </w:rPr>
              <w:t>о</w:t>
            </w:r>
            <w:r w:rsidRPr="00224643">
              <w:rPr>
                <w:b/>
                <w:spacing w:val="-4"/>
              </w:rPr>
              <w:t>чих, должностям служащих</w:t>
            </w:r>
          </w:p>
        </w:tc>
        <w:tc>
          <w:tcPr>
            <w:tcW w:w="586" w:type="pct"/>
          </w:tcPr>
          <w:p w:rsidR="00AA3B0F" w:rsidRPr="00224643" w:rsidRDefault="00AA3B0F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</w:tcPr>
          <w:p w:rsidR="00AA3B0F" w:rsidRPr="00224643" w:rsidRDefault="00AA3B0F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40" w:type="pct"/>
          </w:tcPr>
          <w:p w:rsidR="00AA3B0F" w:rsidRPr="00224643" w:rsidRDefault="00AA3B0F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AA3B0F" w:rsidRPr="00224643" w:rsidRDefault="00AA3B0F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ind w:right="-32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Вариативная часть циклов ОПОП </w:t>
            </w:r>
            <w:r w:rsidRPr="00C131F8">
              <w:rPr>
                <w:spacing w:val="-4"/>
              </w:rPr>
              <w:t>(</w:t>
            </w:r>
            <w:r w:rsidRPr="00224643">
              <w:rPr>
                <w:spacing w:val="-4"/>
              </w:rPr>
              <w:t>определяется образовательным учре</w:t>
            </w:r>
            <w:r w:rsidRPr="00224643">
              <w:rPr>
                <w:spacing w:val="-4"/>
              </w:rPr>
              <w:t>ж</w:t>
            </w:r>
            <w:r w:rsidRPr="00224643">
              <w:rPr>
                <w:spacing w:val="-4"/>
              </w:rPr>
              <w:t>дением)</w:t>
            </w:r>
          </w:p>
        </w:tc>
        <w:tc>
          <w:tcPr>
            <w:tcW w:w="586" w:type="pct"/>
          </w:tcPr>
          <w:p w:rsidR="00E91FAE" w:rsidRPr="00224643" w:rsidRDefault="0014607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1404</w:t>
            </w:r>
          </w:p>
        </w:tc>
        <w:tc>
          <w:tcPr>
            <w:tcW w:w="590" w:type="pct"/>
          </w:tcPr>
          <w:p w:rsidR="00E91FAE" w:rsidRPr="00224643" w:rsidRDefault="0098597F" w:rsidP="00385483">
            <w:pPr>
              <w:jc w:val="center"/>
              <w:rPr>
                <w:spacing w:val="-4"/>
                <w:lang w:val="en-US"/>
              </w:rPr>
            </w:pPr>
            <w:r w:rsidRPr="00224643">
              <w:rPr>
                <w:b/>
                <w:spacing w:val="-4"/>
              </w:rPr>
              <w:t>936</w:t>
            </w:r>
          </w:p>
        </w:tc>
        <w:tc>
          <w:tcPr>
            <w:tcW w:w="940" w:type="pct"/>
          </w:tcPr>
          <w:p w:rsidR="00E91FAE" w:rsidRPr="00224643" w:rsidRDefault="00E91FAE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ind w:right="-32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Всего часов обучения по циклам ОПОП</w:t>
            </w:r>
          </w:p>
        </w:tc>
        <w:tc>
          <w:tcPr>
            <w:tcW w:w="586" w:type="pct"/>
          </w:tcPr>
          <w:p w:rsidR="00E91FAE" w:rsidRPr="00224643" w:rsidRDefault="0098597F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4698</w:t>
            </w:r>
          </w:p>
        </w:tc>
        <w:tc>
          <w:tcPr>
            <w:tcW w:w="590" w:type="pct"/>
          </w:tcPr>
          <w:p w:rsidR="00E91FAE" w:rsidRPr="00224643" w:rsidRDefault="0098597F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3132</w:t>
            </w:r>
          </w:p>
        </w:tc>
        <w:tc>
          <w:tcPr>
            <w:tcW w:w="940" w:type="pct"/>
          </w:tcPr>
          <w:p w:rsidR="00E91FAE" w:rsidRPr="00224643" w:rsidRDefault="00E91FAE" w:rsidP="00385483">
            <w:pPr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C830F4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C830F4" w:rsidRPr="00224643" w:rsidRDefault="00C830F4" w:rsidP="00385483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УП.00</w:t>
            </w:r>
          </w:p>
        </w:tc>
        <w:tc>
          <w:tcPr>
            <w:tcW w:w="1806" w:type="pct"/>
          </w:tcPr>
          <w:p w:rsidR="00C830F4" w:rsidRPr="00224643" w:rsidRDefault="00C830F4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Учебная практика</w:t>
            </w:r>
          </w:p>
        </w:tc>
        <w:tc>
          <w:tcPr>
            <w:tcW w:w="586" w:type="pct"/>
            <w:vMerge w:val="restart"/>
            <w:vAlign w:val="center"/>
          </w:tcPr>
          <w:p w:rsidR="00C830F4" w:rsidRPr="00224643" w:rsidRDefault="00A478FD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23</w:t>
            </w:r>
            <w:r w:rsidR="00E04B4A">
              <w:rPr>
                <w:b/>
                <w:spacing w:val="-4"/>
              </w:rPr>
              <w:t xml:space="preserve"> нед.</w:t>
            </w:r>
          </w:p>
        </w:tc>
        <w:tc>
          <w:tcPr>
            <w:tcW w:w="590" w:type="pct"/>
            <w:vMerge w:val="restart"/>
            <w:vAlign w:val="center"/>
          </w:tcPr>
          <w:p w:rsidR="00C830F4" w:rsidRPr="00224643" w:rsidRDefault="00C830F4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828</w:t>
            </w:r>
          </w:p>
        </w:tc>
        <w:tc>
          <w:tcPr>
            <w:tcW w:w="940" w:type="pct"/>
            <w:vMerge w:val="restart"/>
          </w:tcPr>
          <w:p w:rsidR="00C830F4" w:rsidRPr="00224643" w:rsidRDefault="00C830F4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  <w:vMerge w:val="restart"/>
          </w:tcPr>
          <w:p w:rsidR="00C830F4" w:rsidRPr="00224643" w:rsidRDefault="00A478FD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ОК 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14</w:t>
            </w:r>
          </w:p>
          <w:p w:rsidR="000709AC" w:rsidRDefault="00A478FD" w:rsidP="00607C03">
            <w:pPr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ПК 1.1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Pr="00224643">
              <w:rPr>
                <w:b/>
                <w:spacing w:val="-4"/>
              </w:rPr>
              <w:t>1.3</w:t>
            </w:r>
          </w:p>
          <w:p w:rsidR="000709AC" w:rsidRDefault="000709AC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="00A478FD" w:rsidRPr="00224643">
              <w:rPr>
                <w:b/>
                <w:spacing w:val="-4"/>
              </w:rPr>
              <w:t xml:space="preserve"> 2.1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2.8</w:t>
            </w:r>
          </w:p>
          <w:p w:rsidR="00A478FD" w:rsidRPr="00224643" w:rsidRDefault="000709AC" w:rsidP="00607C03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ПК</w:t>
            </w:r>
            <w:r w:rsidR="00A478FD" w:rsidRPr="00224643">
              <w:rPr>
                <w:b/>
                <w:spacing w:val="-4"/>
              </w:rPr>
              <w:t xml:space="preserve"> 3.1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-</w:t>
            </w:r>
            <w:r w:rsidR="0081018E">
              <w:rPr>
                <w:b/>
                <w:spacing w:val="-4"/>
              </w:rPr>
              <w:t xml:space="preserve"> </w:t>
            </w:r>
            <w:r w:rsidR="00A478FD" w:rsidRPr="00224643">
              <w:rPr>
                <w:b/>
                <w:spacing w:val="-4"/>
              </w:rPr>
              <w:t>3.3</w:t>
            </w:r>
          </w:p>
        </w:tc>
      </w:tr>
      <w:tr w:rsidR="00C830F4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C830F4" w:rsidRPr="00224643" w:rsidRDefault="00C830F4" w:rsidP="00385483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ПП.00</w:t>
            </w:r>
          </w:p>
        </w:tc>
        <w:tc>
          <w:tcPr>
            <w:tcW w:w="1806" w:type="pct"/>
          </w:tcPr>
          <w:p w:rsidR="00C830F4" w:rsidRPr="00224643" w:rsidRDefault="00C830F4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Производственная практика (по профилю специальности)</w:t>
            </w:r>
          </w:p>
        </w:tc>
        <w:tc>
          <w:tcPr>
            <w:tcW w:w="586" w:type="pct"/>
            <w:vMerge/>
          </w:tcPr>
          <w:p w:rsidR="00C830F4" w:rsidRPr="00224643" w:rsidRDefault="00C830F4" w:rsidP="0038548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590" w:type="pct"/>
            <w:vMerge/>
          </w:tcPr>
          <w:p w:rsidR="00C830F4" w:rsidRPr="00224643" w:rsidRDefault="00C830F4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  <w:vMerge/>
          </w:tcPr>
          <w:p w:rsidR="00C830F4" w:rsidRPr="00224643" w:rsidRDefault="00C830F4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  <w:vMerge/>
          </w:tcPr>
          <w:p w:rsidR="00C830F4" w:rsidRPr="00224643" w:rsidRDefault="00C830F4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ПДП</w:t>
            </w:r>
            <w:r w:rsidR="00C131F8">
              <w:rPr>
                <w:b/>
                <w:spacing w:val="-4"/>
              </w:rPr>
              <w:t>.</w:t>
            </w:r>
            <w:r w:rsidRPr="00224643">
              <w:rPr>
                <w:b/>
                <w:spacing w:val="-4"/>
              </w:rPr>
              <w:t>00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Производственная практика (преддипломная)</w:t>
            </w:r>
          </w:p>
        </w:tc>
        <w:tc>
          <w:tcPr>
            <w:tcW w:w="586" w:type="pct"/>
          </w:tcPr>
          <w:p w:rsidR="00E91FAE" w:rsidRPr="00224643" w:rsidRDefault="00E91FAE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 xml:space="preserve">4 </w:t>
            </w:r>
            <w:r w:rsidR="00756724" w:rsidRPr="00224643">
              <w:rPr>
                <w:b/>
                <w:spacing w:val="-4"/>
              </w:rPr>
              <w:t>нед.</w:t>
            </w: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ПА.00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Промежуточная аттестация</w:t>
            </w:r>
          </w:p>
        </w:tc>
        <w:tc>
          <w:tcPr>
            <w:tcW w:w="586" w:type="pct"/>
          </w:tcPr>
          <w:p w:rsidR="00E91FAE" w:rsidRPr="00224643" w:rsidRDefault="0014607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5</w:t>
            </w:r>
            <w:r w:rsidR="00424570">
              <w:rPr>
                <w:b/>
                <w:spacing w:val="-4"/>
              </w:rPr>
              <w:t xml:space="preserve"> </w:t>
            </w:r>
            <w:r w:rsidR="00756724" w:rsidRPr="00224643">
              <w:rPr>
                <w:b/>
                <w:spacing w:val="-4"/>
              </w:rPr>
              <w:t>нед.</w:t>
            </w: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ГИА.00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Государственная (итоговая) аттестация</w:t>
            </w:r>
          </w:p>
        </w:tc>
        <w:tc>
          <w:tcPr>
            <w:tcW w:w="586" w:type="pct"/>
          </w:tcPr>
          <w:p w:rsidR="00E91FAE" w:rsidRPr="00224643" w:rsidRDefault="00146071" w:rsidP="00385483">
            <w:pPr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6</w:t>
            </w:r>
            <w:r w:rsidR="00756724" w:rsidRPr="00224643">
              <w:rPr>
                <w:b/>
                <w:spacing w:val="-4"/>
              </w:rPr>
              <w:t xml:space="preserve"> нед.</w:t>
            </w: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b/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ГИА.01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Подготовка выпускной квалификационной работы</w:t>
            </w:r>
          </w:p>
        </w:tc>
        <w:tc>
          <w:tcPr>
            <w:tcW w:w="586" w:type="pct"/>
          </w:tcPr>
          <w:p w:rsidR="00E91FAE" w:rsidRPr="00224643" w:rsidRDefault="00146071" w:rsidP="00385483">
            <w:pPr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4</w:t>
            </w:r>
            <w:r w:rsidR="00756724" w:rsidRPr="00224643">
              <w:rPr>
                <w:spacing w:val="-4"/>
              </w:rPr>
              <w:t xml:space="preserve"> нед.</w:t>
            </w: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spacing w:val="-4"/>
              </w:rPr>
            </w:pPr>
          </w:p>
        </w:tc>
      </w:tr>
      <w:tr w:rsidR="00E91FAE" w:rsidRPr="00224643" w:rsidTr="00352951">
        <w:trPr>
          <w:gridAfter w:val="1"/>
          <w:wAfter w:w="78" w:type="pct"/>
        </w:trPr>
        <w:tc>
          <w:tcPr>
            <w:tcW w:w="394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ГИА</w:t>
            </w:r>
            <w:r w:rsidR="007706F1" w:rsidRPr="00224643">
              <w:rPr>
                <w:spacing w:val="-4"/>
              </w:rPr>
              <w:t xml:space="preserve"> </w:t>
            </w:r>
            <w:r w:rsidRPr="00224643">
              <w:rPr>
                <w:spacing w:val="-4"/>
              </w:rPr>
              <w:t>02</w:t>
            </w:r>
          </w:p>
        </w:tc>
        <w:tc>
          <w:tcPr>
            <w:tcW w:w="1806" w:type="pct"/>
          </w:tcPr>
          <w:p w:rsidR="00E91FAE" w:rsidRPr="00224643" w:rsidRDefault="00E91FAE" w:rsidP="00385483">
            <w:pPr>
              <w:ind w:left="20"/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Защита выпускной квалификационной работы</w:t>
            </w:r>
          </w:p>
        </w:tc>
        <w:tc>
          <w:tcPr>
            <w:tcW w:w="586" w:type="pct"/>
          </w:tcPr>
          <w:p w:rsidR="00E91FAE" w:rsidRPr="00224643" w:rsidRDefault="00146071" w:rsidP="00385483">
            <w:pPr>
              <w:jc w:val="center"/>
              <w:rPr>
                <w:spacing w:val="-4"/>
              </w:rPr>
            </w:pPr>
            <w:r w:rsidRPr="00224643">
              <w:rPr>
                <w:spacing w:val="-4"/>
              </w:rPr>
              <w:t>2</w:t>
            </w:r>
            <w:r w:rsidR="00756724" w:rsidRPr="00224643">
              <w:rPr>
                <w:spacing w:val="-4"/>
              </w:rPr>
              <w:t xml:space="preserve"> нед.</w:t>
            </w:r>
          </w:p>
        </w:tc>
        <w:tc>
          <w:tcPr>
            <w:tcW w:w="590" w:type="pct"/>
          </w:tcPr>
          <w:p w:rsidR="00E91FAE" w:rsidRPr="00224643" w:rsidRDefault="00E91FAE" w:rsidP="00385483">
            <w:pPr>
              <w:jc w:val="center"/>
              <w:rPr>
                <w:spacing w:val="-4"/>
              </w:rPr>
            </w:pPr>
          </w:p>
        </w:tc>
        <w:tc>
          <w:tcPr>
            <w:tcW w:w="940" w:type="pct"/>
          </w:tcPr>
          <w:p w:rsidR="00E91FAE" w:rsidRPr="00224643" w:rsidRDefault="00E91FAE" w:rsidP="00385483">
            <w:pPr>
              <w:jc w:val="both"/>
              <w:rPr>
                <w:spacing w:val="-4"/>
              </w:rPr>
            </w:pPr>
          </w:p>
        </w:tc>
        <w:tc>
          <w:tcPr>
            <w:tcW w:w="605" w:type="pct"/>
          </w:tcPr>
          <w:p w:rsidR="00E91FAE" w:rsidRPr="00224643" w:rsidRDefault="00E91FAE" w:rsidP="00607C03">
            <w:pPr>
              <w:rPr>
                <w:spacing w:val="-4"/>
              </w:rPr>
            </w:pPr>
          </w:p>
        </w:tc>
      </w:tr>
    </w:tbl>
    <w:p w:rsidR="00F62521" w:rsidRPr="00224643" w:rsidRDefault="00F62521" w:rsidP="009F6917">
      <w:pPr>
        <w:pStyle w:val="a4"/>
        <w:ind w:left="0" w:firstLine="540"/>
        <w:jc w:val="right"/>
        <w:sectPr w:rsidR="00F62521" w:rsidRPr="00224643" w:rsidSect="00385483"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9F6917" w:rsidRPr="000709AC" w:rsidRDefault="009F6917" w:rsidP="009F6917">
      <w:pPr>
        <w:pStyle w:val="a4"/>
        <w:ind w:left="0" w:firstLine="540"/>
        <w:jc w:val="right"/>
        <w:rPr>
          <w:sz w:val="28"/>
          <w:szCs w:val="28"/>
        </w:rPr>
      </w:pPr>
      <w:r w:rsidRPr="000709AC">
        <w:rPr>
          <w:sz w:val="28"/>
          <w:szCs w:val="28"/>
        </w:rPr>
        <w:lastRenderedPageBreak/>
        <w:t>Таблица 4</w:t>
      </w:r>
    </w:p>
    <w:p w:rsidR="00F742E8" w:rsidRPr="00224643" w:rsidRDefault="00F742E8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Нормативный срок освоения </w:t>
      </w:r>
      <w:r w:rsidR="00592B1A" w:rsidRPr="00224643">
        <w:rPr>
          <w:sz w:val="28"/>
          <w:szCs w:val="28"/>
        </w:rPr>
        <w:t xml:space="preserve">ОПОП СПО </w:t>
      </w:r>
      <w:r w:rsidR="0098597F" w:rsidRPr="00224643">
        <w:rPr>
          <w:sz w:val="28"/>
          <w:szCs w:val="28"/>
        </w:rPr>
        <w:t xml:space="preserve">базовой подготовки </w:t>
      </w:r>
      <w:r w:rsidRPr="00224643">
        <w:rPr>
          <w:sz w:val="28"/>
          <w:szCs w:val="28"/>
        </w:rPr>
        <w:t>при</w:t>
      </w:r>
      <w:r w:rsidR="000709AC">
        <w:rPr>
          <w:sz w:val="28"/>
          <w:szCs w:val="28"/>
        </w:rPr>
        <w:t> </w:t>
      </w:r>
      <w:r w:rsidRPr="00224643">
        <w:rPr>
          <w:sz w:val="28"/>
          <w:szCs w:val="28"/>
        </w:rPr>
        <w:t>очной форме пол</w:t>
      </w:r>
      <w:r w:rsidRPr="00224643">
        <w:rPr>
          <w:sz w:val="28"/>
          <w:szCs w:val="28"/>
        </w:rPr>
        <w:t>у</w:t>
      </w:r>
      <w:r w:rsidRPr="00224643">
        <w:rPr>
          <w:sz w:val="28"/>
          <w:szCs w:val="28"/>
        </w:rPr>
        <w:t>чения образова</w:t>
      </w:r>
      <w:r w:rsidR="00A478FD" w:rsidRPr="00224643">
        <w:rPr>
          <w:sz w:val="28"/>
          <w:szCs w:val="28"/>
        </w:rPr>
        <w:t xml:space="preserve">ния </w:t>
      </w:r>
      <w:r w:rsidRPr="00224643">
        <w:rPr>
          <w:sz w:val="28"/>
          <w:szCs w:val="28"/>
        </w:rPr>
        <w:t xml:space="preserve">составляет </w:t>
      </w:r>
      <w:r w:rsidR="001F00D6" w:rsidRPr="00224643">
        <w:rPr>
          <w:sz w:val="28"/>
          <w:szCs w:val="28"/>
        </w:rPr>
        <w:t>147</w:t>
      </w:r>
      <w:r w:rsidR="00241D59" w:rsidRPr="00224643">
        <w:rPr>
          <w:sz w:val="28"/>
          <w:szCs w:val="28"/>
        </w:rPr>
        <w:t xml:space="preserve"> </w:t>
      </w:r>
      <w:r w:rsidRPr="00224643">
        <w:rPr>
          <w:sz w:val="28"/>
          <w:szCs w:val="28"/>
        </w:rPr>
        <w:t>недель, в том числе:</w:t>
      </w:r>
    </w:p>
    <w:p w:rsidR="0079146F" w:rsidRPr="00224643" w:rsidRDefault="0079146F" w:rsidP="00C94007">
      <w:pPr>
        <w:pStyle w:val="a4"/>
        <w:widowControl w:val="0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1"/>
        <w:gridCol w:w="1556"/>
      </w:tblGrid>
      <w:tr w:rsidR="00F742E8" w:rsidRPr="000709AC">
        <w:tc>
          <w:tcPr>
            <w:tcW w:w="8028" w:type="dxa"/>
          </w:tcPr>
          <w:p w:rsidR="00F742E8" w:rsidRPr="000709AC" w:rsidRDefault="00F742E8" w:rsidP="00045A16">
            <w:pPr>
              <w:pStyle w:val="a4"/>
              <w:tabs>
                <w:tab w:val="left" w:pos="180"/>
              </w:tabs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620" w:type="dxa"/>
          </w:tcPr>
          <w:p w:rsidR="00241D59" w:rsidRPr="000709AC" w:rsidRDefault="003454BE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87</w:t>
            </w:r>
            <w:r w:rsidR="00C14A6E" w:rsidRPr="000709AC">
              <w:rPr>
                <w:sz w:val="28"/>
                <w:szCs w:val="28"/>
              </w:rPr>
              <w:t xml:space="preserve"> </w:t>
            </w:r>
            <w:r w:rsidR="00F742E8" w:rsidRPr="000709AC">
              <w:rPr>
                <w:sz w:val="28"/>
                <w:szCs w:val="28"/>
              </w:rPr>
              <w:t>нед.</w:t>
            </w:r>
          </w:p>
        </w:tc>
      </w:tr>
      <w:tr w:rsidR="00C830F4" w:rsidRPr="000709AC">
        <w:tc>
          <w:tcPr>
            <w:tcW w:w="8028" w:type="dxa"/>
          </w:tcPr>
          <w:p w:rsidR="00C830F4" w:rsidRPr="000709AC" w:rsidRDefault="00C830F4" w:rsidP="00045A16">
            <w:pPr>
              <w:pStyle w:val="a4"/>
              <w:tabs>
                <w:tab w:val="left" w:pos="180"/>
              </w:tabs>
              <w:spacing w:after="0"/>
              <w:ind w:left="-360" w:firstLine="54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C830F4" w:rsidRPr="000709AC" w:rsidRDefault="00146071" w:rsidP="00045A16">
            <w:pPr>
              <w:pStyle w:val="a4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23</w:t>
            </w:r>
            <w:r w:rsidR="00C830F4" w:rsidRPr="000709AC">
              <w:rPr>
                <w:sz w:val="28"/>
                <w:szCs w:val="28"/>
              </w:rPr>
              <w:t xml:space="preserve"> нед.</w:t>
            </w:r>
          </w:p>
        </w:tc>
      </w:tr>
      <w:tr w:rsidR="00C830F4" w:rsidRPr="000709AC">
        <w:tc>
          <w:tcPr>
            <w:tcW w:w="8028" w:type="dxa"/>
          </w:tcPr>
          <w:p w:rsidR="00C830F4" w:rsidRPr="000709AC" w:rsidRDefault="00C830F4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Производственная практика (по профилю специал</w:t>
            </w:r>
            <w:r w:rsidRPr="000709AC">
              <w:rPr>
                <w:sz w:val="28"/>
                <w:szCs w:val="28"/>
              </w:rPr>
              <w:t>ь</w:t>
            </w:r>
            <w:r w:rsidRPr="000709AC">
              <w:rPr>
                <w:sz w:val="28"/>
                <w:szCs w:val="28"/>
              </w:rPr>
              <w:t>ности)</w:t>
            </w:r>
          </w:p>
        </w:tc>
        <w:tc>
          <w:tcPr>
            <w:tcW w:w="1620" w:type="dxa"/>
            <w:vMerge/>
          </w:tcPr>
          <w:p w:rsidR="00C830F4" w:rsidRPr="000709AC" w:rsidRDefault="00C830F4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</w:p>
        </w:tc>
      </w:tr>
      <w:tr w:rsidR="00F742E8" w:rsidRPr="000709AC">
        <w:tc>
          <w:tcPr>
            <w:tcW w:w="8028" w:type="dxa"/>
          </w:tcPr>
          <w:p w:rsidR="00F742E8" w:rsidRPr="000709AC" w:rsidRDefault="00F742E8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F742E8" w:rsidRPr="000709AC" w:rsidRDefault="00C14A6E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 xml:space="preserve">4 </w:t>
            </w:r>
            <w:r w:rsidR="00F742E8" w:rsidRPr="000709AC">
              <w:rPr>
                <w:sz w:val="28"/>
                <w:szCs w:val="28"/>
              </w:rPr>
              <w:t>нед.</w:t>
            </w:r>
          </w:p>
        </w:tc>
      </w:tr>
      <w:tr w:rsidR="00F742E8" w:rsidRPr="000709AC">
        <w:tc>
          <w:tcPr>
            <w:tcW w:w="8028" w:type="dxa"/>
          </w:tcPr>
          <w:p w:rsidR="00F742E8" w:rsidRPr="000709AC" w:rsidRDefault="00F742E8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20" w:type="dxa"/>
          </w:tcPr>
          <w:p w:rsidR="00F742E8" w:rsidRPr="000709AC" w:rsidRDefault="00EF6344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 xml:space="preserve">5 </w:t>
            </w:r>
            <w:r w:rsidR="00F742E8" w:rsidRPr="000709AC">
              <w:rPr>
                <w:sz w:val="28"/>
                <w:szCs w:val="28"/>
              </w:rPr>
              <w:t>нед.</w:t>
            </w:r>
          </w:p>
        </w:tc>
      </w:tr>
      <w:tr w:rsidR="00F742E8" w:rsidRPr="000709AC">
        <w:tc>
          <w:tcPr>
            <w:tcW w:w="8028" w:type="dxa"/>
          </w:tcPr>
          <w:p w:rsidR="00F742E8" w:rsidRPr="000709AC" w:rsidRDefault="00F742E8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Государственная (итоговая) атт</w:t>
            </w:r>
            <w:r w:rsidRPr="000709AC">
              <w:rPr>
                <w:sz w:val="28"/>
                <w:szCs w:val="28"/>
              </w:rPr>
              <w:t>е</w:t>
            </w:r>
            <w:r w:rsidRPr="000709AC">
              <w:rPr>
                <w:sz w:val="28"/>
                <w:szCs w:val="28"/>
              </w:rPr>
              <w:t>стация</w:t>
            </w:r>
          </w:p>
        </w:tc>
        <w:tc>
          <w:tcPr>
            <w:tcW w:w="1620" w:type="dxa"/>
          </w:tcPr>
          <w:p w:rsidR="00F742E8" w:rsidRPr="000709AC" w:rsidRDefault="007706F1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6</w:t>
            </w:r>
            <w:r w:rsidR="00F742E8" w:rsidRPr="000709AC">
              <w:rPr>
                <w:sz w:val="28"/>
                <w:szCs w:val="28"/>
              </w:rPr>
              <w:t xml:space="preserve"> нед.</w:t>
            </w:r>
          </w:p>
        </w:tc>
      </w:tr>
      <w:tr w:rsidR="00F742E8" w:rsidRPr="000709AC">
        <w:tc>
          <w:tcPr>
            <w:tcW w:w="8028" w:type="dxa"/>
          </w:tcPr>
          <w:p w:rsidR="00F742E8" w:rsidRPr="000709AC" w:rsidRDefault="00F742E8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620" w:type="dxa"/>
          </w:tcPr>
          <w:p w:rsidR="00F742E8" w:rsidRPr="000709AC" w:rsidRDefault="003454BE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22</w:t>
            </w:r>
            <w:r w:rsidR="001F00D6" w:rsidRPr="000709AC">
              <w:rPr>
                <w:sz w:val="28"/>
                <w:szCs w:val="28"/>
              </w:rPr>
              <w:t xml:space="preserve"> </w:t>
            </w:r>
            <w:r w:rsidR="00F742E8" w:rsidRPr="000709AC">
              <w:rPr>
                <w:sz w:val="28"/>
                <w:szCs w:val="28"/>
              </w:rPr>
              <w:t>нед.</w:t>
            </w:r>
          </w:p>
        </w:tc>
      </w:tr>
      <w:tr w:rsidR="002D48EC" w:rsidRPr="000709AC">
        <w:tc>
          <w:tcPr>
            <w:tcW w:w="8028" w:type="dxa"/>
          </w:tcPr>
          <w:p w:rsidR="002D48EC" w:rsidRPr="000709AC" w:rsidRDefault="002D48EC" w:rsidP="00045A16">
            <w:pPr>
              <w:pStyle w:val="a4"/>
              <w:spacing w:after="0"/>
              <w:ind w:left="0" w:firstLine="180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2D48EC" w:rsidRPr="000709AC" w:rsidRDefault="005A45AB" w:rsidP="00045A16">
            <w:pPr>
              <w:pStyle w:val="a4"/>
              <w:spacing w:after="0"/>
              <w:ind w:left="0" w:hanging="283"/>
              <w:jc w:val="right"/>
              <w:rPr>
                <w:sz w:val="28"/>
                <w:szCs w:val="28"/>
              </w:rPr>
            </w:pPr>
            <w:r w:rsidRPr="000709AC">
              <w:rPr>
                <w:sz w:val="28"/>
                <w:szCs w:val="28"/>
              </w:rPr>
              <w:t>147 нед.</w:t>
            </w:r>
          </w:p>
        </w:tc>
      </w:tr>
    </w:tbl>
    <w:p w:rsidR="00F742E8" w:rsidRPr="00224643" w:rsidRDefault="00F742E8" w:rsidP="00AF641E">
      <w:pPr>
        <w:pStyle w:val="a4"/>
        <w:ind w:left="0" w:firstLine="540"/>
        <w:jc w:val="both"/>
        <w:rPr>
          <w:i/>
        </w:rPr>
      </w:pPr>
    </w:p>
    <w:p w:rsidR="001F00D6" w:rsidRPr="00224643" w:rsidRDefault="001F00D6" w:rsidP="00FC4778">
      <w:pPr>
        <w:pStyle w:val="a4"/>
        <w:ind w:left="0" w:firstLine="737"/>
        <w:jc w:val="both"/>
        <w:rPr>
          <w:bCs/>
          <w:i/>
          <w:sz w:val="28"/>
          <w:szCs w:val="28"/>
        </w:rPr>
      </w:pPr>
    </w:p>
    <w:p w:rsidR="001F00D6" w:rsidRPr="00224643" w:rsidRDefault="001F00D6" w:rsidP="00FC4778">
      <w:pPr>
        <w:pStyle w:val="a4"/>
        <w:ind w:left="0" w:firstLine="737"/>
        <w:jc w:val="both"/>
        <w:rPr>
          <w:bCs/>
          <w:i/>
          <w:sz w:val="28"/>
          <w:szCs w:val="28"/>
        </w:rPr>
      </w:pPr>
    </w:p>
    <w:p w:rsidR="001F00D6" w:rsidRPr="00224643" w:rsidRDefault="001F00D6" w:rsidP="00FC4778">
      <w:pPr>
        <w:pStyle w:val="a4"/>
        <w:ind w:left="0" w:firstLine="737"/>
        <w:jc w:val="both"/>
        <w:rPr>
          <w:bCs/>
          <w:i/>
          <w:sz w:val="28"/>
          <w:szCs w:val="28"/>
        </w:rPr>
      </w:pPr>
    </w:p>
    <w:p w:rsidR="005941A0" w:rsidRPr="00224643" w:rsidRDefault="005941A0" w:rsidP="005941A0">
      <w:pPr>
        <w:pStyle w:val="a4"/>
        <w:ind w:left="0" w:firstLine="540"/>
        <w:jc w:val="right"/>
        <w:sectPr w:rsidR="005941A0" w:rsidRPr="00224643" w:rsidSect="00224643">
          <w:pgSz w:w="11906" w:h="16838"/>
          <w:pgMar w:top="1701" w:right="1276" w:bottom="1134" w:left="1559" w:header="709" w:footer="709" w:gutter="0"/>
          <w:pgNumType w:start="26"/>
          <w:cols w:space="708"/>
          <w:docGrid w:linePitch="360"/>
        </w:sectPr>
      </w:pPr>
    </w:p>
    <w:p w:rsidR="007706F1" w:rsidRPr="00224643" w:rsidRDefault="001F00D6" w:rsidP="007706F1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224643">
        <w:rPr>
          <w:b/>
          <w:bCs/>
          <w:sz w:val="28"/>
          <w:szCs w:val="28"/>
        </w:rPr>
        <w:lastRenderedPageBreak/>
        <w:t xml:space="preserve">Структура основной профессиональной образовательной программы </w:t>
      </w:r>
    </w:p>
    <w:p w:rsidR="001F00D6" w:rsidRPr="00224643" w:rsidRDefault="001F00D6" w:rsidP="007706F1">
      <w:pPr>
        <w:pStyle w:val="a4"/>
        <w:spacing w:after="0"/>
        <w:ind w:left="0"/>
        <w:jc w:val="center"/>
      </w:pPr>
      <w:r w:rsidRPr="00224643">
        <w:rPr>
          <w:b/>
          <w:bCs/>
          <w:sz w:val="28"/>
          <w:szCs w:val="28"/>
        </w:rPr>
        <w:t>по специальности</w:t>
      </w:r>
      <w:r w:rsidRPr="00224643">
        <w:rPr>
          <w:sz w:val="28"/>
        </w:rPr>
        <w:t xml:space="preserve"> </w:t>
      </w:r>
      <w:r w:rsidRPr="00224643">
        <w:rPr>
          <w:b/>
          <w:bCs/>
          <w:sz w:val="28"/>
          <w:szCs w:val="28"/>
        </w:rPr>
        <w:t xml:space="preserve">среднего профессионального образования </w:t>
      </w:r>
      <w:r w:rsidR="00124F55" w:rsidRPr="00224643">
        <w:rPr>
          <w:b/>
          <w:bCs/>
          <w:sz w:val="28"/>
          <w:szCs w:val="28"/>
        </w:rPr>
        <w:t>углубле</w:t>
      </w:r>
      <w:r w:rsidR="00124F55" w:rsidRPr="00224643">
        <w:rPr>
          <w:b/>
          <w:bCs/>
          <w:sz w:val="28"/>
          <w:szCs w:val="28"/>
        </w:rPr>
        <w:t>н</w:t>
      </w:r>
      <w:r w:rsidR="00124F55" w:rsidRPr="00224643">
        <w:rPr>
          <w:b/>
          <w:bCs/>
          <w:sz w:val="28"/>
          <w:szCs w:val="28"/>
        </w:rPr>
        <w:t>ной</w:t>
      </w:r>
      <w:r w:rsidR="00590037" w:rsidRPr="00224643">
        <w:rPr>
          <w:b/>
          <w:bCs/>
          <w:sz w:val="28"/>
          <w:szCs w:val="28"/>
        </w:rPr>
        <w:t xml:space="preserve"> подготовки</w:t>
      </w:r>
    </w:p>
    <w:p w:rsidR="001F00D6" w:rsidRPr="00224643" w:rsidRDefault="001F00D6" w:rsidP="001F00D6">
      <w:pPr>
        <w:pStyle w:val="a4"/>
        <w:ind w:firstLine="900"/>
        <w:jc w:val="right"/>
      </w:pPr>
      <w:r w:rsidRPr="00224643">
        <w:t xml:space="preserve">Таблица </w:t>
      </w:r>
      <w:r w:rsidR="00775EB6" w:rsidRPr="00224643">
        <w:t>5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5181"/>
        <w:gridCol w:w="1698"/>
        <w:gridCol w:w="1712"/>
        <w:gridCol w:w="2712"/>
        <w:gridCol w:w="1755"/>
      </w:tblGrid>
      <w:tr w:rsidR="00F12566" w:rsidRPr="00224643" w:rsidTr="0081018E">
        <w:trPr>
          <w:trHeight w:val="352"/>
        </w:trPr>
        <w:tc>
          <w:tcPr>
            <w:tcW w:w="416" w:type="pct"/>
            <w:vAlign w:val="center"/>
          </w:tcPr>
          <w:p w:rsidR="00F12566" w:rsidRPr="00224643" w:rsidRDefault="00F12566" w:rsidP="00F12566">
            <w:pPr>
              <w:tabs>
                <w:tab w:val="left" w:pos="266"/>
              </w:tabs>
              <w:jc w:val="center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Индекс</w:t>
            </w:r>
          </w:p>
        </w:tc>
        <w:tc>
          <w:tcPr>
            <w:tcW w:w="1819" w:type="pct"/>
            <w:vAlign w:val="center"/>
          </w:tcPr>
          <w:p w:rsidR="00F12566" w:rsidRPr="00224643" w:rsidRDefault="00F12566" w:rsidP="00F12566">
            <w:pPr>
              <w:ind w:left="20"/>
              <w:jc w:val="center"/>
              <w:rPr>
                <w:b/>
              </w:rPr>
            </w:pPr>
            <w:r w:rsidRPr="00224643">
              <w:rPr>
                <w:b/>
              </w:rPr>
              <w:t>Наименование циклов, разделов, модулей,</w:t>
            </w:r>
          </w:p>
          <w:p w:rsidR="00F12566" w:rsidRPr="00224643" w:rsidRDefault="00F12566" w:rsidP="00F12566">
            <w:pPr>
              <w:ind w:left="20"/>
              <w:jc w:val="center"/>
              <w:rPr>
                <w:b/>
              </w:rPr>
            </w:pPr>
            <w:r w:rsidRPr="00224643">
              <w:rPr>
                <w:b/>
              </w:rPr>
              <w:t>требования к знан</w:t>
            </w:r>
            <w:r w:rsidRPr="00224643">
              <w:rPr>
                <w:b/>
              </w:rPr>
              <w:t>и</w:t>
            </w:r>
            <w:r w:rsidRPr="00224643">
              <w:rPr>
                <w:b/>
              </w:rPr>
              <w:t>ям,</w:t>
            </w:r>
          </w:p>
          <w:p w:rsidR="00F12566" w:rsidRPr="00224643" w:rsidRDefault="00F12566" w:rsidP="00F12566">
            <w:pPr>
              <w:ind w:left="20"/>
              <w:jc w:val="center"/>
              <w:rPr>
                <w:b/>
              </w:rPr>
            </w:pPr>
            <w:r w:rsidRPr="00224643">
              <w:rPr>
                <w:b/>
              </w:rPr>
              <w:t>умениям, практическому оп</w:t>
            </w:r>
            <w:r w:rsidRPr="00224643">
              <w:rPr>
                <w:b/>
              </w:rPr>
              <w:t>ы</w:t>
            </w:r>
            <w:r w:rsidRPr="00224643">
              <w:rPr>
                <w:b/>
              </w:rPr>
              <w:t>ту</w:t>
            </w:r>
          </w:p>
        </w:tc>
        <w:tc>
          <w:tcPr>
            <w:tcW w:w="596" w:type="pct"/>
          </w:tcPr>
          <w:p w:rsidR="00F12566" w:rsidRPr="00224643" w:rsidRDefault="00F12566" w:rsidP="00F12566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color w:val="000000"/>
                <w:spacing w:val="-8"/>
              </w:rPr>
              <w:t xml:space="preserve">Всего </w:t>
            </w:r>
            <w:r w:rsidRPr="00224643">
              <w:rPr>
                <w:b/>
                <w:color w:val="000000"/>
                <w:spacing w:val="-12"/>
              </w:rPr>
              <w:t xml:space="preserve">максимальной </w:t>
            </w:r>
            <w:r w:rsidRPr="00224643">
              <w:rPr>
                <w:b/>
                <w:color w:val="000000"/>
                <w:spacing w:val="-8"/>
              </w:rPr>
              <w:t>учебной нагрузки обучающегося</w:t>
            </w:r>
          </w:p>
        </w:tc>
        <w:tc>
          <w:tcPr>
            <w:tcW w:w="601" w:type="pct"/>
          </w:tcPr>
          <w:p w:rsidR="00F12566" w:rsidRPr="00224643" w:rsidRDefault="00F12566" w:rsidP="00F12566">
            <w:pPr>
              <w:tabs>
                <w:tab w:val="left" w:pos="266"/>
              </w:tabs>
              <w:jc w:val="center"/>
              <w:rPr>
                <w:b/>
                <w:spacing w:val="-8"/>
              </w:rPr>
            </w:pPr>
            <w:r w:rsidRPr="00224643">
              <w:rPr>
                <w:b/>
                <w:spacing w:val="-8"/>
              </w:rPr>
              <w:t>В т.ч. часов обязательных учебных занятий</w:t>
            </w:r>
          </w:p>
        </w:tc>
        <w:tc>
          <w:tcPr>
            <w:tcW w:w="952" w:type="pct"/>
          </w:tcPr>
          <w:p w:rsidR="00F12566" w:rsidRPr="00224643" w:rsidRDefault="00F12566" w:rsidP="00F12566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spacing w:val="-8"/>
              </w:rPr>
              <w:t>Индекс и наименование дисц</w:t>
            </w:r>
            <w:r w:rsidRPr="00224643">
              <w:rPr>
                <w:b/>
                <w:spacing w:val="-8"/>
              </w:rPr>
              <w:t>и</w:t>
            </w:r>
            <w:r w:rsidRPr="00224643">
              <w:rPr>
                <w:b/>
                <w:spacing w:val="-8"/>
              </w:rPr>
              <w:t>плин, междисциплинарных курсов (МДК)</w:t>
            </w:r>
          </w:p>
        </w:tc>
        <w:tc>
          <w:tcPr>
            <w:tcW w:w="616" w:type="pct"/>
          </w:tcPr>
          <w:p w:rsidR="00F12566" w:rsidRPr="00224643" w:rsidRDefault="00F12566" w:rsidP="000709AC">
            <w:pPr>
              <w:tabs>
                <w:tab w:val="left" w:pos="266"/>
              </w:tabs>
              <w:jc w:val="center"/>
              <w:rPr>
                <w:b/>
                <w:color w:val="000000"/>
                <w:spacing w:val="-8"/>
              </w:rPr>
            </w:pPr>
            <w:r w:rsidRPr="00224643">
              <w:rPr>
                <w:b/>
                <w:color w:val="000000"/>
                <w:spacing w:val="-8"/>
              </w:rPr>
              <w:t>Коды форм</w:t>
            </w:r>
            <w:r w:rsidRPr="00224643">
              <w:rPr>
                <w:b/>
                <w:color w:val="000000"/>
                <w:spacing w:val="-8"/>
              </w:rPr>
              <w:t>и</w:t>
            </w:r>
            <w:r w:rsidRPr="00224643">
              <w:rPr>
                <w:b/>
                <w:color w:val="000000"/>
                <w:spacing w:val="-8"/>
              </w:rPr>
              <w:t>руемых ко</w:t>
            </w:r>
            <w:r w:rsidRPr="00224643">
              <w:rPr>
                <w:b/>
                <w:color w:val="000000"/>
                <w:spacing w:val="-8"/>
              </w:rPr>
              <w:t>м</w:t>
            </w:r>
            <w:r w:rsidRPr="00224643">
              <w:rPr>
                <w:b/>
                <w:color w:val="000000"/>
                <w:spacing w:val="-8"/>
              </w:rPr>
              <w:t>петенций</w:t>
            </w:r>
          </w:p>
        </w:tc>
      </w:tr>
      <w:tr w:rsidR="00775EB6" w:rsidRPr="00224643" w:rsidTr="0081018E">
        <w:trPr>
          <w:trHeight w:val="352"/>
        </w:trPr>
        <w:tc>
          <w:tcPr>
            <w:tcW w:w="416" w:type="pct"/>
          </w:tcPr>
          <w:p w:rsidR="00775EB6" w:rsidRPr="00224643" w:rsidRDefault="00775EB6" w:rsidP="00F12566">
            <w:pPr>
              <w:tabs>
                <w:tab w:val="left" w:pos="266"/>
              </w:tabs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775EB6" w:rsidRPr="00224643" w:rsidRDefault="00AA3B0F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Обязательная часть циклов ОПОП</w:t>
            </w:r>
          </w:p>
        </w:tc>
        <w:tc>
          <w:tcPr>
            <w:tcW w:w="596" w:type="pct"/>
          </w:tcPr>
          <w:p w:rsidR="00775EB6" w:rsidRPr="00224643" w:rsidRDefault="004351C6" w:rsidP="00F12566">
            <w:pPr>
              <w:tabs>
                <w:tab w:val="left" w:pos="266"/>
              </w:tabs>
              <w:jc w:val="center"/>
              <w:rPr>
                <w:b/>
              </w:rPr>
            </w:pPr>
            <w:r w:rsidRPr="00224643">
              <w:rPr>
                <w:b/>
              </w:rPr>
              <w:t>45</w:t>
            </w:r>
            <w:r w:rsidR="003857F7" w:rsidRPr="00224643">
              <w:rPr>
                <w:b/>
              </w:rPr>
              <w:t>90</w:t>
            </w:r>
          </w:p>
        </w:tc>
        <w:tc>
          <w:tcPr>
            <w:tcW w:w="601" w:type="pct"/>
          </w:tcPr>
          <w:p w:rsidR="00775EB6" w:rsidRPr="00224643" w:rsidRDefault="003857F7" w:rsidP="00F12566">
            <w:pPr>
              <w:tabs>
                <w:tab w:val="left" w:pos="266"/>
              </w:tabs>
              <w:jc w:val="center"/>
            </w:pPr>
            <w:r w:rsidRPr="00224643">
              <w:rPr>
                <w:b/>
              </w:rPr>
              <w:t>306</w:t>
            </w:r>
            <w:r w:rsidR="003454BE" w:rsidRPr="00224643">
              <w:rPr>
                <w:b/>
              </w:rPr>
              <w:t>0</w:t>
            </w:r>
          </w:p>
        </w:tc>
        <w:tc>
          <w:tcPr>
            <w:tcW w:w="952" w:type="pct"/>
          </w:tcPr>
          <w:p w:rsidR="00775EB6" w:rsidRPr="00224643" w:rsidRDefault="00775EB6" w:rsidP="00F12566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616" w:type="pct"/>
          </w:tcPr>
          <w:p w:rsidR="00775EB6" w:rsidRPr="00224643" w:rsidRDefault="00775EB6" w:rsidP="000709AC">
            <w:pPr>
              <w:tabs>
                <w:tab w:val="left" w:pos="266"/>
              </w:tabs>
              <w:rPr>
                <w:b/>
              </w:rPr>
            </w:pPr>
          </w:p>
        </w:tc>
      </w:tr>
      <w:tr w:rsidR="00352951" w:rsidRPr="00224643" w:rsidTr="0081018E">
        <w:trPr>
          <w:trHeight w:val="431"/>
        </w:trPr>
        <w:tc>
          <w:tcPr>
            <w:tcW w:w="416" w:type="pct"/>
            <w:vMerge w:val="restart"/>
          </w:tcPr>
          <w:p w:rsidR="00352951" w:rsidRPr="00224643" w:rsidRDefault="00352951" w:rsidP="00F12566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ОГСЭ.00</w:t>
            </w:r>
          </w:p>
        </w:tc>
        <w:tc>
          <w:tcPr>
            <w:tcW w:w="1819" w:type="pct"/>
          </w:tcPr>
          <w:p w:rsidR="00352951" w:rsidRPr="00224643" w:rsidRDefault="00352951" w:rsidP="00F12566">
            <w:pPr>
              <w:pStyle w:val="24"/>
              <w:widowControl w:val="0"/>
              <w:ind w:left="2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jc w:val="center"/>
              <w:rPr>
                <w:b/>
              </w:rPr>
            </w:pPr>
            <w:r w:rsidRPr="00224643">
              <w:rPr>
                <w:b/>
              </w:rPr>
              <w:t>942</w:t>
            </w: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jc w:val="center"/>
              <w:rPr>
                <w:b/>
              </w:rPr>
            </w:pPr>
            <w:r w:rsidRPr="00224643">
              <w:rPr>
                <w:b/>
              </w:rPr>
              <w:t>628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tabs>
                <w:tab w:val="left" w:pos="266"/>
              </w:tabs>
              <w:jc w:val="both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tabs>
                <w:tab w:val="left" w:pos="266"/>
              </w:tabs>
              <w:rPr>
                <w:b/>
              </w:rPr>
            </w:pPr>
          </w:p>
        </w:tc>
      </w:tr>
      <w:tr w:rsidR="00352951" w:rsidRPr="00224643" w:rsidTr="0081018E">
        <w:trPr>
          <w:trHeight w:val="534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В результате изучения обязательной части цикла обучающийся до</w:t>
            </w:r>
            <w:r w:rsidRPr="00224643">
              <w:t>л</w:t>
            </w:r>
            <w:r w:rsidRPr="00224643">
              <w:t>жен:</w:t>
            </w:r>
          </w:p>
          <w:p w:rsidR="00352951" w:rsidRPr="00224643" w:rsidRDefault="00352951" w:rsidP="00F12566">
            <w:pPr>
              <w:ind w:left="11"/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</w:t>
            </w:r>
            <w:r w:rsidRPr="00224643">
              <w:t>и</w:t>
            </w:r>
            <w:r w:rsidRPr="00224643">
              <w:t>ста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основные категории и понятия философии;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роль философии в жизни человека и общества;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основы философского учения о бытие;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сущность процесса познания;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основы научной, философской и религиозной картин мира;</w:t>
            </w:r>
          </w:p>
          <w:p w:rsidR="00352951" w:rsidRPr="00224643" w:rsidRDefault="00352951" w:rsidP="00F12566">
            <w:pPr>
              <w:snapToGrid w:val="0"/>
              <w:ind w:firstLine="284"/>
            </w:pPr>
            <w:r w:rsidRPr="00224643">
              <w:t>об условиях формирования личности, о</w:t>
            </w:r>
            <w:r>
              <w:t> </w:t>
            </w:r>
            <w:r w:rsidRPr="00224643">
              <w:t>свободе и ответс</w:t>
            </w:r>
            <w:r w:rsidRPr="00224643">
              <w:t>т</w:t>
            </w:r>
            <w:r w:rsidRPr="00224643">
              <w:t>венности за сохранение жизни, культуры, окружающей ср</w:t>
            </w:r>
            <w:r w:rsidRPr="00224643">
              <w:t>е</w:t>
            </w:r>
            <w:r w:rsidRPr="00224643">
              <w:t>ды;</w:t>
            </w:r>
          </w:p>
          <w:p w:rsidR="00352951" w:rsidRPr="00224643" w:rsidRDefault="00352951" w:rsidP="00F12566">
            <w:pPr>
              <w:snapToGrid w:val="0"/>
              <w:ind w:firstLine="284"/>
              <w:rPr>
                <w:rStyle w:val="14"/>
                <w:sz w:val="24"/>
                <w:szCs w:val="24"/>
              </w:rPr>
            </w:pPr>
            <w:r w:rsidRPr="00224643">
              <w:t xml:space="preserve">о социальных и этических проблемах, </w:t>
            </w:r>
            <w:r w:rsidRPr="00224643">
              <w:lastRenderedPageBreak/>
              <w:t>связанных с развитием и и</w:t>
            </w:r>
            <w:r w:rsidRPr="00224643">
              <w:t>с</w:t>
            </w:r>
            <w:r w:rsidRPr="00224643">
              <w:t>пользованием достижений науки, техники и технологий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  <w:r w:rsidRPr="00224643">
              <w:t>48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tabs>
                <w:tab w:val="left" w:pos="266"/>
              </w:tabs>
            </w:pPr>
            <w:r w:rsidRPr="00224643">
              <w:t>ОГСЭ.01. Основы филос</w:t>
            </w:r>
            <w:r w:rsidRPr="00224643">
              <w:t>о</w:t>
            </w:r>
            <w:r w:rsidRPr="00224643">
              <w:t>фии</w:t>
            </w:r>
          </w:p>
          <w:p w:rsidR="00352951" w:rsidRPr="00224643" w:rsidRDefault="00352951" w:rsidP="00F12566">
            <w:pPr>
              <w:tabs>
                <w:tab w:val="left" w:pos="266"/>
              </w:tabs>
              <w:rPr>
                <w:b/>
              </w:rPr>
            </w:pPr>
          </w:p>
          <w:p w:rsidR="00352951" w:rsidRPr="00224643" w:rsidRDefault="00352951" w:rsidP="00F12566">
            <w:pPr>
              <w:tabs>
                <w:tab w:val="left" w:pos="266"/>
              </w:tabs>
              <w:snapToGrid w:val="0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tabs>
                <w:tab w:val="left" w:pos="266"/>
              </w:tabs>
              <w:snapToGrid w:val="0"/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7</w:t>
            </w:r>
          </w:p>
        </w:tc>
      </w:tr>
      <w:tr w:rsidR="00352951" w:rsidRPr="00224643" w:rsidTr="0081018E">
        <w:trPr>
          <w:trHeight w:val="1435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tabs>
                <w:tab w:val="left" w:pos="266"/>
              </w:tabs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ориентироваться в современной экономической, политич</w:t>
            </w:r>
            <w:r w:rsidRPr="00224643">
              <w:t>е</w:t>
            </w:r>
            <w:r w:rsidRPr="00224643">
              <w:t>ской и культурной ситуации в России и мире;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выявлять взаимосвязь отечественных, региональных, мир</w:t>
            </w:r>
            <w:r w:rsidRPr="00224643">
              <w:t>о</w:t>
            </w:r>
            <w:r w:rsidRPr="00224643">
              <w:t>вых социально-экономических, политических и культурных проблем в их и</w:t>
            </w:r>
            <w:r w:rsidRPr="00224643">
              <w:t>с</w:t>
            </w:r>
            <w:r w:rsidRPr="00224643">
              <w:t>торическом аспекте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направления развития ключевых регионов мира на рубеже веков (</w:t>
            </w:r>
            <w:r w:rsidRPr="00224643">
              <w:rPr>
                <w:lang w:val="en-US"/>
              </w:rPr>
              <w:t>XX</w:t>
            </w:r>
            <w:r w:rsidRPr="00224643">
              <w:t xml:space="preserve"> и </w:t>
            </w:r>
            <w:r w:rsidRPr="00224643">
              <w:rPr>
                <w:lang w:val="en-US"/>
              </w:rPr>
              <w:t>XXI</w:t>
            </w:r>
            <w:r>
              <w:t xml:space="preserve"> вв.</w:t>
            </w:r>
            <w:r w:rsidRPr="00224643">
              <w:t>)</w:t>
            </w:r>
            <w:r>
              <w:t>;</w:t>
            </w:r>
            <w:r w:rsidRPr="00224643">
              <w:t xml:space="preserve">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сущность и причины локальных, региональных, межгос</w:t>
            </w:r>
            <w:r w:rsidRPr="00224643">
              <w:t>у</w:t>
            </w:r>
            <w:r w:rsidRPr="00224643">
              <w:t xml:space="preserve">дарственных конфликтов в конце </w:t>
            </w:r>
            <w:r w:rsidRPr="00224643">
              <w:rPr>
                <w:lang w:val="en-US"/>
              </w:rPr>
              <w:t>XX</w:t>
            </w:r>
            <w:r w:rsidRPr="00224643">
              <w:t xml:space="preserve"> – начале </w:t>
            </w:r>
            <w:r w:rsidRPr="00224643">
              <w:rPr>
                <w:lang w:val="en-US"/>
              </w:rPr>
              <w:t>XXI</w:t>
            </w:r>
            <w:r w:rsidRPr="00224643">
              <w:t xml:space="preserve"> в.;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процессы (интеграционные, поликультурные, м</w:t>
            </w:r>
            <w:r w:rsidRPr="00224643">
              <w:t>и</w:t>
            </w:r>
            <w:r w:rsidRPr="00224643">
              <w:t>грационные и иные) политического и экономического развития вед</w:t>
            </w:r>
            <w:r w:rsidRPr="00224643">
              <w:t>у</w:t>
            </w:r>
            <w:r w:rsidRPr="00224643">
              <w:t>щих государств и регионов мира;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назначение ООН, НАТО, ЕС и других организаций и осно</w:t>
            </w:r>
            <w:r w:rsidRPr="00224643">
              <w:t>в</w:t>
            </w:r>
            <w:r w:rsidRPr="00224643">
              <w:t>ные направления их деятельности;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 роли науки, культуры и религии в сохранении и укреплении н</w:t>
            </w:r>
            <w:r w:rsidRPr="00224643">
              <w:t>а</w:t>
            </w:r>
            <w:r w:rsidRPr="00224643">
              <w:t xml:space="preserve">циональных и государственных традиций; </w:t>
            </w:r>
          </w:p>
          <w:p w:rsidR="00352951" w:rsidRPr="00224643" w:rsidRDefault="00352951" w:rsidP="00F12566">
            <w:pPr>
              <w:ind w:firstLine="284"/>
              <w:rPr>
                <w:rStyle w:val="14"/>
                <w:sz w:val="24"/>
                <w:szCs w:val="24"/>
              </w:rPr>
            </w:pPr>
            <w:r w:rsidRPr="00224643">
              <w:t>содержание и назначение важнейших правовых и законод</w:t>
            </w:r>
            <w:r w:rsidRPr="00224643">
              <w:t>а</w:t>
            </w:r>
            <w:r w:rsidRPr="00224643">
              <w:t>тельных актов мирового и регионального значения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  <w:r w:rsidRPr="00224643">
              <w:t>48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tabs>
                <w:tab w:val="left" w:pos="266"/>
              </w:tabs>
            </w:pPr>
            <w:r w:rsidRPr="00224643">
              <w:t>ОГСЭ.02. История</w:t>
            </w:r>
          </w:p>
          <w:p w:rsidR="00352951" w:rsidRPr="00224643" w:rsidRDefault="00352951" w:rsidP="00F12566">
            <w:pPr>
              <w:tabs>
                <w:tab w:val="left" w:pos="266"/>
              </w:tabs>
            </w:pPr>
          </w:p>
          <w:p w:rsidR="00352951" w:rsidRPr="00224643" w:rsidRDefault="00352951" w:rsidP="00F12566">
            <w:pPr>
              <w:tabs>
                <w:tab w:val="left" w:pos="266"/>
              </w:tabs>
              <w:snapToGrid w:val="0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tabs>
                <w:tab w:val="left" w:pos="266"/>
              </w:tabs>
              <w:rPr>
                <w:b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17</w:t>
            </w:r>
          </w:p>
        </w:tc>
      </w:tr>
      <w:tr w:rsidR="00352951" w:rsidRPr="00224643" w:rsidTr="0081018E">
        <w:tblPrEx>
          <w:tblLook w:val="0000"/>
        </w:tblPrEx>
        <w:trPr>
          <w:trHeight w:val="608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применять техники и приемы эффективного общения в професси</w:t>
            </w:r>
            <w:r w:rsidRPr="00224643">
              <w:t>о</w:t>
            </w:r>
            <w:r w:rsidRPr="00224643">
              <w:t>нальной деятельности;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lastRenderedPageBreak/>
              <w:t>использовать приемы саморегуляции поведения в процессе межличностного общения;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взаимосвязь  общения и деятельности;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цели, функции, виды и уровни общения;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роли и ролевые ожидания в общении;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виды социальных взаимодействий;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механизмы взаимопонимания  в общении;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техники и приемы общения, правила слушания, ведения бес</w:t>
            </w:r>
            <w:r w:rsidRPr="00224643">
              <w:t>е</w:t>
            </w:r>
            <w:r w:rsidRPr="00224643">
              <w:t>ды, убеждения;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этические принципы общения;</w:t>
            </w:r>
          </w:p>
          <w:p w:rsidR="00352951" w:rsidRPr="00224643" w:rsidRDefault="00352951" w:rsidP="00F12566">
            <w:pPr>
              <w:ind w:firstLine="284"/>
              <w:rPr>
                <w:rStyle w:val="14"/>
                <w:sz w:val="24"/>
                <w:szCs w:val="24"/>
              </w:rPr>
            </w:pPr>
            <w:r w:rsidRPr="00224643">
              <w:t>источники, причины, виды и способы разрешения конфли</w:t>
            </w:r>
            <w:r w:rsidRPr="00224643">
              <w:t>к</w:t>
            </w:r>
            <w:r w:rsidRPr="00224643">
              <w:t>тов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  <w:r w:rsidRPr="00224643">
              <w:t>48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tabs>
                <w:tab w:val="left" w:pos="266"/>
              </w:tabs>
            </w:pPr>
            <w:r w:rsidRPr="00224643">
              <w:t xml:space="preserve">ОГСЭ.03. Психология </w:t>
            </w:r>
          </w:p>
          <w:p w:rsidR="00352951" w:rsidRPr="00224643" w:rsidRDefault="00352951" w:rsidP="00F12566">
            <w:pPr>
              <w:tabs>
                <w:tab w:val="left" w:pos="266"/>
              </w:tabs>
              <w:snapToGrid w:val="0"/>
            </w:pPr>
            <w:r w:rsidRPr="00224643">
              <w:t>общения</w:t>
            </w: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17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lastRenderedPageBreak/>
              <w:t>ПК</w:t>
            </w:r>
            <w:r w:rsidRPr="00224643">
              <w:rPr>
                <w:b/>
              </w:rPr>
              <w:t xml:space="preserve"> 2.7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2.8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Pr="00224643" w:rsidRDefault="00352951" w:rsidP="000709AC">
            <w:pPr>
              <w:tabs>
                <w:tab w:val="left" w:pos="266"/>
              </w:tabs>
              <w:snapToGrid w:val="0"/>
              <w:rPr>
                <w:b/>
                <w:bCs/>
              </w:rPr>
            </w:pPr>
          </w:p>
        </w:tc>
      </w:tr>
      <w:tr w:rsidR="00352951" w:rsidRPr="00224643" w:rsidTr="0081018E">
        <w:trPr>
          <w:trHeight w:val="1068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ind w:left="11"/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tabs>
                <w:tab w:val="num" w:pos="644"/>
              </w:tabs>
              <w:ind w:firstLine="284"/>
            </w:pPr>
            <w:r w:rsidRPr="00224643">
              <w:t>общаться устно и письменно на иностранном языке на професси</w:t>
            </w:r>
            <w:r w:rsidRPr="00224643">
              <w:t>о</w:t>
            </w:r>
            <w:r w:rsidRPr="00224643">
              <w:t xml:space="preserve">нальные и повседневные темы; </w:t>
            </w:r>
          </w:p>
          <w:p w:rsidR="00352951" w:rsidRPr="00224643" w:rsidRDefault="00352951" w:rsidP="00F12566">
            <w:pPr>
              <w:tabs>
                <w:tab w:val="num" w:pos="644"/>
              </w:tabs>
              <w:ind w:firstLine="284"/>
            </w:pPr>
            <w:r w:rsidRPr="00224643">
              <w:t>переводить со словарем иностранные тексты профессионал</w:t>
            </w:r>
            <w:r w:rsidRPr="00224643">
              <w:t>ь</w:t>
            </w:r>
            <w:r w:rsidRPr="00224643">
              <w:t>ной направленности;</w:t>
            </w:r>
          </w:p>
          <w:p w:rsidR="00352951" w:rsidRPr="00224643" w:rsidRDefault="00352951" w:rsidP="00F12566">
            <w:pPr>
              <w:tabs>
                <w:tab w:val="num" w:pos="644"/>
              </w:tabs>
              <w:ind w:firstLine="284"/>
              <w:rPr>
                <w:u w:val="single"/>
              </w:rPr>
            </w:pPr>
            <w:r w:rsidRPr="00224643">
              <w:t>самостоятельно совершенствовать устную и письменную речь, п</w:t>
            </w:r>
            <w:r w:rsidRPr="00224643">
              <w:t>о</w:t>
            </w:r>
            <w:r w:rsidRPr="00224643">
              <w:t>полнять словарный запас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352951" w:rsidRPr="00224643" w:rsidRDefault="00352951" w:rsidP="00F12566">
            <w:pPr>
              <w:tabs>
                <w:tab w:val="num" w:pos="644"/>
              </w:tabs>
              <w:ind w:firstLine="284"/>
              <w:rPr>
                <w:rStyle w:val="14"/>
                <w:sz w:val="24"/>
                <w:szCs w:val="24"/>
              </w:rPr>
            </w:pPr>
            <w:r w:rsidRPr="00224643">
              <w:t>лексический (1200-1400 лексических единиц) и грамматич</w:t>
            </w:r>
            <w:r w:rsidRPr="00224643">
              <w:t>е</w:t>
            </w:r>
            <w:r w:rsidRPr="00224643">
              <w:t>ский минимум, необходимый для чтения и перевода со</w:t>
            </w:r>
            <w:r>
              <w:t> </w:t>
            </w:r>
            <w:r w:rsidRPr="00224643">
              <w:t>сл</w:t>
            </w:r>
            <w:r w:rsidRPr="00224643">
              <w:t>о</w:t>
            </w:r>
            <w:r w:rsidRPr="00224643">
              <w:t>варем иностранных текстов профессиональной направленн</w:t>
            </w:r>
            <w:r w:rsidRPr="00224643">
              <w:t>о</w:t>
            </w:r>
            <w:r w:rsidRPr="00224643">
              <w:t>сти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  <w:r w:rsidRPr="00224643">
              <w:t>242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tabs>
                <w:tab w:val="left" w:pos="266"/>
              </w:tabs>
            </w:pPr>
            <w:r w:rsidRPr="00224643">
              <w:t>ОГСЭ.04. Иностранный язык</w:t>
            </w:r>
          </w:p>
          <w:p w:rsidR="00352951" w:rsidRPr="00224643" w:rsidRDefault="00352951" w:rsidP="00F12566">
            <w:pPr>
              <w:tabs>
                <w:tab w:val="left" w:pos="266"/>
              </w:tabs>
              <w:snapToGrid w:val="0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17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2.7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2.8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  <w:p w:rsidR="00352951" w:rsidRPr="00224643" w:rsidRDefault="00352951" w:rsidP="000709AC">
            <w:pPr>
              <w:tabs>
                <w:tab w:val="left" w:pos="266"/>
              </w:tabs>
              <w:rPr>
                <w:b/>
              </w:rPr>
            </w:pPr>
          </w:p>
        </w:tc>
      </w:tr>
      <w:tr w:rsidR="00694CD8" w:rsidRPr="00224643" w:rsidTr="0081018E">
        <w:trPr>
          <w:trHeight w:val="1435"/>
        </w:trPr>
        <w:tc>
          <w:tcPr>
            <w:tcW w:w="416" w:type="pct"/>
          </w:tcPr>
          <w:p w:rsidR="00775EB6" w:rsidRPr="00224643" w:rsidRDefault="00775EB6" w:rsidP="00F12566">
            <w:pPr>
              <w:tabs>
                <w:tab w:val="left" w:pos="266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C830F4" w:rsidRPr="00224643" w:rsidRDefault="00C830F4" w:rsidP="00F12566">
            <w:pPr>
              <w:tabs>
                <w:tab w:val="left" w:pos="266"/>
              </w:tabs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C830F4" w:rsidRPr="00224643" w:rsidRDefault="00C830F4" w:rsidP="00F12566">
            <w:pPr>
              <w:tabs>
                <w:tab w:val="left" w:pos="266"/>
              </w:tabs>
              <w:ind w:firstLine="284"/>
            </w:pPr>
            <w:r w:rsidRPr="00224643">
              <w:t>использовать физкультурно-оздоровительную деятельность для укрепления здоровья, достижения жизненных и профессиональных ц</w:t>
            </w:r>
            <w:r w:rsidRPr="00224643">
              <w:t>е</w:t>
            </w:r>
            <w:r w:rsidRPr="00224643">
              <w:t>лей;</w:t>
            </w:r>
          </w:p>
          <w:p w:rsidR="00C830F4" w:rsidRPr="00224643" w:rsidRDefault="00C830F4" w:rsidP="00F12566">
            <w:pPr>
              <w:tabs>
                <w:tab w:val="left" w:pos="266"/>
              </w:tabs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C830F4" w:rsidRPr="00224643" w:rsidRDefault="00C830F4" w:rsidP="00F12566">
            <w:pPr>
              <w:tabs>
                <w:tab w:val="left" w:pos="266"/>
              </w:tabs>
              <w:ind w:firstLine="284"/>
            </w:pPr>
            <w:r w:rsidRPr="00224643">
              <w:t>о роли физической культуры в общекультурном, професси</w:t>
            </w:r>
            <w:r w:rsidRPr="00224643">
              <w:t>о</w:t>
            </w:r>
            <w:r w:rsidRPr="00224643">
              <w:t xml:space="preserve">нальном и социальном развитии человека; </w:t>
            </w:r>
          </w:p>
          <w:p w:rsidR="00775EB6" w:rsidRPr="00224643" w:rsidRDefault="00C830F4" w:rsidP="00F12566">
            <w:pPr>
              <w:ind w:firstLine="284"/>
            </w:pPr>
            <w:r w:rsidRPr="00224643">
              <w:t>основы здорового образа жизни</w:t>
            </w:r>
          </w:p>
        </w:tc>
        <w:tc>
          <w:tcPr>
            <w:tcW w:w="596" w:type="pct"/>
          </w:tcPr>
          <w:p w:rsidR="00775EB6" w:rsidRPr="00224643" w:rsidRDefault="003857F7" w:rsidP="00F12566">
            <w:pPr>
              <w:tabs>
                <w:tab w:val="left" w:pos="266"/>
              </w:tabs>
              <w:snapToGrid w:val="0"/>
              <w:jc w:val="center"/>
              <w:rPr>
                <w:bCs/>
              </w:rPr>
            </w:pPr>
            <w:r w:rsidRPr="00224643">
              <w:rPr>
                <w:bCs/>
              </w:rPr>
              <w:t>484</w:t>
            </w:r>
          </w:p>
        </w:tc>
        <w:tc>
          <w:tcPr>
            <w:tcW w:w="601" w:type="pct"/>
          </w:tcPr>
          <w:p w:rsidR="00775EB6" w:rsidRPr="00224643" w:rsidRDefault="003454BE" w:rsidP="00F12566">
            <w:pPr>
              <w:tabs>
                <w:tab w:val="left" w:pos="266"/>
              </w:tabs>
              <w:snapToGrid w:val="0"/>
              <w:jc w:val="center"/>
            </w:pPr>
            <w:r w:rsidRPr="00224643">
              <w:t>242</w:t>
            </w:r>
          </w:p>
        </w:tc>
        <w:tc>
          <w:tcPr>
            <w:tcW w:w="952" w:type="pct"/>
          </w:tcPr>
          <w:p w:rsidR="00775EB6" w:rsidRPr="00224643" w:rsidRDefault="00775EB6" w:rsidP="00F12566">
            <w:pPr>
              <w:tabs>
                <w:tab w:val="left" w:pos="266"/>
              </w:tabs>
            </w:pPr>
            <w:r w:rsidRPr="00224643">
              <w:t>ОГСЭ.</w:t>
            </w:r>
            <w:r w:rsidR="00694CD8" w:rsidRPr="00224643">
              <w:t>05</w:t>
            </w:r>
            <w:r w:rsidR="00F12566" w:rsidRPr="00224643">
              <w:t>. </w:t>
            </w:r>
            <w:r w:rsidRPr="00224643">
              <w:t>Физическая кул</w:t>
            </w:r>
            <w:r w:rsidRPr="00224643">
              <w:t>ь</w:t>
            </w:r>
            <w:r w:rsidRPr="00224643">
              <w:t>тура</w:t>
            </w:r>
          </w:p>
        </w:tc>
        <w:tc>
          <w:tcPr>
            <w:tcW w:w="616" w:type="pct"/>
          </w:tcPr>
          <w:p w:rsidR="000709AC" w:rsidRDefault="003E203A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 w:rsidR="0081018E"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 w:rsidR="0081018E"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14</w:t>
            </w:r>
          </w:p>
          <w:p w:rsidR="003E203A" w:rsidRPr="00224643" w:rsidRDefault="000709AC" w:rsidP="000709AC">
            <w:pPr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="003E203A" w:rsidRPr="00224643">
              <w:rPr>
                <w:b/>
                <w:bCs/>
              </w:rPr>
              <w:t xml:space="preserve"> 17</w:t>
            </w:r>
          </w:p>
          <w:p w:rsidR="00775EB6" w:rsidRPr="00224643" w:rsidRDefault="00775EB6" w:rsidP="000709AC">
            <w:pPr>
              <w:rPr>
                <w:b/>
              </w:rPr>
            </w:pPr>
          </w:p>
        </w:tc>
      </w:tr>
      <w:tr w:rsidR="00352951" w:rsidRPr="00224643" w:rsidTr="0081018E">
        <w:tc>
          <w:tcPr>
            <w:tcW w:w="416" w:type="pct"/>
            <w:vMerge w:val="restart"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ЕН.00</w:t>
            </w:r>
          </w:p>
        </w:tc>
        <w:tc>
          <w:tcPr>
            <w:tcW w:w="1819" w:type="pct"/>
          </w:tcPr>
          <w:p w:rsidR="00352951" w:rsidRPr="00224643" w:rsidRDefault="00352951" w:rsidP="0081018E">
            <w:pPr>
              <w:ind w:left="20"/>
              <w:rPr>
                <w:b/>
              </w:rPr>
            </w:pPr>
            <w:r w:rsidRPr="0022464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228</w:t>
            </w: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lang w:val="en-US"/>
              </w:rPr>
            </w:pPr>
            <w:r w:rsidRPr="00224643">
              <w:rPr>
                <w:b/>
              </w:rPr>
              <w:t>152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jc w:val="both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</w:p>
        </w:tc>
      </w:tr>
      <w:tr w:rsidR="00352951" w:rsidRPr="00224643" w:rsidTr="0081018E"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ind w:firstLine="284"/>
            </w:pPr>
            <w:r w:rsidRPr="00224643">
              <w:t>В результате изучения обязательной части цикла обучающийся до</w:t>
            </w:r>
            <w:r w:rsidRPr="00224643">
              <w:t>л</w:t>
            </w:r>
            <w:r w:rsidRPr="00224643">
              <w:t>жен:</w:t>
            </w:r>
          </w:p>
          <w:p w:rsidR="00352951" w:rsidRPr="00224643" w:rsidRDefault="00352951" w:rsidP="00F12566"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решать прикладные задачи в области профессиональной деятельн</w:t>
            </w:r>
            <w:r w:rsidRPr="00224643">
              <w:t>о</w:t>
            </w:r>
            <w:r w:rsidRPr="00224643">
              <w:t>сти;</w:t>
            </w:r>
          </w:p>
          <w:p w:rsidR="00352951" w:rsidRPr="00224643" w:rsidRDefault="00352951" w:rsidP="00F12566">
            <w:pPr>
              <w:rPr>
                <w:i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значение математики в профессиональной деятельности и при о</w:t>
            </w:r>
            <w:r w:rsidRPr="00224643">
              <w:t>с</w:t>
            </w:r>
            <w:r w:rsidRPr="00224643">
              <w:t>воении профессиональной образовательной программы;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математические методы решения прикладных задач в о</w:t>
            </w:r>
            <w:r w:rsidRPr="00224643">
              <w:t>б</w:t>
            </w:r>
            <w:r w:rsidRPr="00224643">
              <w:t>ласти профессиональной деятельности;</w:t>
            </w:r>
          </w:p>
          <w:p w:rsidR="00352951" w:rsidRPr="00224643" w:rsidRDefault="00352951" w:rsidP="00F12566">
            <w:pPr>
              <w:pStyle w:val="afc"/>
              <w:ind w:firstLine="284"/>
              <w:jc w:val="left"/>
              <w:rPr>
                <w:sz w:val="24"/>
                <w:szCs w:val="24"/>
              </w:rPr>
            </w:pPr>
            <w:r w:rsidRPr="00224643">
              <w:rPr>
                <w:sz w:val="24"/>
                <w:szCs w:val="24"/>
              </w:rPr>
              <w:t>основные понятия и методы теории вероятностей и математ</w:t>
            </w:r>
            <w:r w:rsidRPr="00224643">
              <w:rPr>
                <w:sz w:val="24"/>
                <w:szCs w:val="24"/>
              </w:rPr>
              <w:t>и</w:t>
            </w:r>
            <w:r w:rsidRPr="00224643">
              <w:rPr>
                <w:sz w:val="24"/>
                <w:szCs w:val="24"/>
              </w:rPr>
              <w:t xml:space="preserve">ческой статистики; </w:t>
            </w:r>
          </w:p>
          <w:p w:rsidR="00352951" w:rsidRPr="00224643" w:rsidRDefault="00352951" w:rsidP="00F12566">
            <w:pPr>
              <w:ind w:firstLine="284"/>
              <w:rPr>
                <w:b/>
              </w:rPr>
            </w:pPr>
            <w:r w:rsidRPr="00224643">
              <w:t>основы интегрального и дифференциального исчисления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ЕН.01. Математика</w:t>
            </w:r>
          </w:p>
        </w:tc>
        <w:tc>
          <w:tcPr>
            <w:tcW w:w="616" w:type="pct"/>
          </w:tcPr>
          <w:p w:rsidR="00352951" w:rsidRDefault="00352951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4</w:t>
            </w:r>
          </w:p>
          <w:p w:rsidR="00352951" w:rsidRDefault="00352951" w:rsidP="000709AC">
            <w:pPr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Pr="00224643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9</w:t>
            </w:r>
          </w:p>
          <w:p w:rsidR="00352951" w:rsidRPr="00224643" w:rsidRDefault="00352951" w:rsidP="000709AC">
            <w:pPr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Pr="00224643">
              <w:rPr>
                <w:b/>
                <w:bCs/>
              </w:rPr>
              <w:t xml:space="preserve"> 15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2.4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4.3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4.5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5.2 </w:t>
            </w:r>
          </w:p>
        </w:tc>
      </w:tr>
      <w:tr w:rsidR="00352951" w:rsidRPr="00224643" w:rsidTr="0081018E">
        <w:trPr>
          <w:trHeight w:val="135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использовать технологии сбора, размещения, хранения, нак</w:t>
            </w:r>
            <w:r w:rsidRPr="00224643">
              <w:t>о</w:t>
            </w:r>
            <w:r w:rsidRPr="00224643">
              <w:t>пления, преобразования и передачи данных в профессионально ориентир</w:t>
            </w:r>
            <w:r w:rsidRPr="00224643">
              <w:t>о</w:t>
            </w:r>
            <w:r w:rsidRPr="00224643">
              <w:t>ванных информационных системах;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применять компьютерные и телекоммуникационные средства;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основные понятия автоматизированной обработки информ</w:t>
            </w:r>
            <w:r w:rsidRPr="00224643">
              <w:t>а</w:t>
            </w:r>
            <w:r w:rsidRPr="00224643">
              <w:t>ции;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общий состав и структуру персональных компьютеров и вычисл</w:t>
            </w:r>
            <w:r w:rsidRPr="00224643">
              <w:t>и</w:t>
            </w:r>
            <w:r w:rsidRPr="00224643">
              <w:t>тельных систем;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состав, функции и возможности использования информацио</w:t>
            </w:r>
            <w:r w:rsidRPr="00224643">
              <w:t>н</w:t>
            </w:r>
            <w:r w:rsidRPr="00224643">
              <w:t>ных и телекоммуникационных технологий в</w:t>
            </w:r>
            <w:r>
              <w:t> </w:t>
            </w:r>
            <w:r w:rsidRPr="00224643">
              <w:t>профессиональной деятельн</w:t>
            </w:r>
            <w:r w:rsidRPr="00224643">
              <w:t>о</w:t>
            </w:r>
            <w:r w:rsidRPr="00224643">
              <w:t>сти;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методы и средства сбора, обработки, хранения, передачи и накопл</w:t>
            </w:r>
            <w:r w:rsidRPr="00224643">
              <w:t>е</w:t>
            </w:r>
            <w:r w:rsidRPr="00224643">
              <w:t>ния информации;</w:t>
            </w:r>
          </w:p>
          <w:p w:rsidR="00352951" w:rsidRPr="00224643" w:rsidRDefault="00352951" w:rsidP="00F12566">
            <w:pPr>
              <w:tabs>
                <w:tab w:val="left" w:pos="273"/>
              </w:tabs>
              <w:ind w:firstLine="284"/>
            </w:pPr>
            <w:r w:rsidRPr="00224643">
              <w:t>базовые системные программные продукты и пакеты пр</w:t>
            </w:r>
            <w:r w:rsidRPr="00224643">
              <w:t>и</w:t>
            </w:r>
            <w:r w:rsidRPr="00224643">
              <w:t>кладных программ в области профессиональной деятельности;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методы и приемы обеспечения информационной без</w:t>
            </w:r>
            <w:r w:rsidRPr="00224643">
              <w:t>о</w:t>
            </w:r>
            <w:r w:rsidRPr="00224643">
              <w:t>пасности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</w:p>
        </w:tc>
        <w:tc>
          <w:tcPr>
            <w:tcW w:w="952" w:type="pct"/>
          </w:tcPr>
          <w:p w:rsidR="00352951" w:rsidRPr="00224643" w:rsidRDefault="00352951" w:rsidP="00F12566">
            <w:pPr>
              <w:snapToGrid w:val="0"/>
            </w:pPr>
            <w:r w:rsidRPr="00224643">
              <w:t>ЕН.02.</w:t>
            </w:r>
            <w:r>
              <w:t xml:space="preserve"> </w:t>
            </w:r>
            <w:r w:rsidRPr="00224643">
              <w:t>Информационные технологии в</w:t>
            </w:r>
            <w:r>
              <w:t xml:space="preserve"> </w:t>
            </w:r>
            <w:r w:rsidRPr="00224643">
              <w:t>профессионал</w:t>
            </w:r>
            <w:r w:rsidRPr="00224643">
              <w:t>ь</w:t>
            </w:r>
            <w:r w:rsidRPr="00224643">
              <w:t>ной деятел</w:t>
            </w:r>
            <w:r w:rsidRPr="00224643">
              <w:t>ь</w:t>
            </w:r>
            <w:r w:rsidRPr="00224643">
              <w:t xml:space="preserve">ности </w:t>
            </w: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17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 2.6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4.2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4.5</w:t>
            </w:r>
          </w:p>
          <w:p w:rsidR="00352951" w:rsidRPr="00224643" w:rsidRDefault="00352951" w:rsidP="000709AC">
            <w:pPr>
              <w:snapToGrid w:val="0"/>
              <w:rPr>
                <w:b/>
                <w:bCs/>
              </w:rPr>
            </w:pPr>
          </w:p>
        </w:tc>
      </w:tr>
      <w:tr w:rsidR="00352951" w:rsidRPr="00224643" w:rsidTr="0081018E">
        <w:trPr>
          <w:trHeight w:val="893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находить и использовать необходимую экономическую и</w:t>
            </w:r>
            <w:r w:rsidRPr="00224643">
              <w:t>н</w:t>
            </w:r>
            <w:r w:rsidRPr="00224643">
              <w:t>формацию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общие положения экономической теории;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 xml:space="preserve">основы микро- и макроэкономики, </w:t>
            </w:r>
            <w:r w:rsidRPr="00224643">
              <w:lastRenderedPageBreak/>
              <w:t>особенности экономической ситуации в стране и за рубежом, денежно-кредитной и налог</w:t>
            </w:r>
            <w:r w:rsidRPr="00224643">
              <w:t>о</w:t>
            </w:r>
            <w:r w:rsidRPr="00224643">
              <w:t>вой пол</w:t>
            </w:r>
            <w:r w:rsidRPr="00224643">
              <w:t>и</w:t>
            </w:r>
            <w:r w:rsidRPr="00224643">
              <w:t>тике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tabs>
                <w:tab w:val="left" w:pos="266"/>
              </w:tabs>
              <w:snapToGrid w:val="0"/>
              <w:jc w:val="center"/>
            </w:pPr>
          </w:p>
        </w:tc>
        <w:tc>
          <w:tcPr>
            <w:tcW w:w="952" w:type="pct"/>
          </w:tcPr>
          <w:p w:rsidR="00352951" w:rsidRPr="00224643" w:rsidRDefault="00352951" w:rsidP="00F12566">
            <w:pPr>
              <w:snapToGrid w:val="0"/>
            </w:pPr>
            <w:r w:rsidRPr="00224643">
              <w:t>ЕН.03. Основы эконом</w:t>
            </w:r>
            <w:r w:rsidRPr="00224643">
              <w:t>и</w:t>
            </w:r>
            <w:r w:rsidRPr="00224643">
              <w:t>ки</w:t>
            </w:r>
          </w:p>
        </w:tc>
        <w:tc>
          <w:tcPr>
            <w:tcW w:w="616" w:type="pct"/>
          </w:tcPr>
          <w:p w:rsidR="00352951" w:rsidRDefault="00352951" w:rsidP="000709AC">
            <w:pPr>
              <w:rPr>
                <w:b/>
                <w:bCs/>
              </w:rPr>
            </w:pPr>
            <w:r w:rsidRPr="00224643">
              <w:rPr>
                <w:b/>
                <w:bCs/>
              </w:rPr>
              <w:t>ОК 1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4</w:t>
            </w:r>
          </w:p>
          <w:p w:rsidR="00352951" w:rsidRDefault="00352951" w:rsidP="000709AC">
            <w:pPr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Pr="00224643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9</w:t>
            </w:r>
          </w:p>
          <w:p w:rsidR="00352951" w:rsidRPr="00224643" w:rsidRDefault="00352951" w:rsidP="000709AC">
            <w:pPr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Pr="00224643">
              <w:rPr>
                <w:b/>
                <w:bCs/>
              </w:rPr>
              <w:t xml:space="preserve"> 15</w:t>
            </w:r>
          </w:p>
          <w:p w:rsidR="00352951" w:rsidRPr="00224643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4.3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4.5</w:t>
            </w:r>
          </w:p>
          <w:p w:rsidR="00352951" w:rsidRPr="00224643" w:rsidRDefault="00352951" w:rsidP="000709AC">
            <w:pPr>
              <w:snapToGrid w:val="0"/>
              <w:rPr>
                <w:b/>
              </w:rPr>
            </w:pPr>
          </w:p>
        </w:tc>
      </w:tr>
      <w:tr w:rsidR="00775EB6" w:rsidRPr="00224643" w:rsidTr="0081018E">
        <w:tc>
          <w:tcPr>
            <w:tcW w:w="416" w:type="pct"/>
          </w:tcPr>
          <w:p w:rsidR="00775EB6" w:rsidRPr="00224643" w:rsidRDefault="00775EB6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>П.00</w:t>
            </w:r>
          </w:p>
        </w:tc>
        <w:tc>
          <w:tcPr>
            <w:tcW w:w="1819" w:type="pct"/>
          </w:tcPr>
          <w:p w:rsidR="00775EB6" w:rsidRPr="00224643" w:rsidRDefault="00775EB6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Профессиональный цикл</w:t>
            </w:r>
          </w:p>
        </w:tc>
        <w:tc>
          <w:tcPr>
            <w:tcW w:w="596" w:type="pct"/>
          </w:tcPr>
          <w:p w:rsidR="00775EB6" w:rsidRPr="00224643" w:rsidRDefault="0032723C" w:rsidP="00F12566">
            <w:pPr>
              <w:jc w:val="center"/>
            </w:pPr>
            <w:r w:rsidRPr="00224643">
              <w:rPr>
                <w:b/>
              </w:rPr>
              <w:t>3</w:t>
            </w:r>
            <w:r w:rsidR="00920271" w:rsidRPr="00224643">
              <w:rPr>
                <w:b/>
              </w:rPr>
              <w:t>420</w:t>
            </w:r>
          </w:p>
        </w:tc>
        <w:tc>
          <w:tcPr>
            <w:tcW w:w="601" w:type="pct"/>
          </w:tcPr>
          <w:p w:rsidR="00775EB6" w:rsidRPr="00224643" w:rsidRDefault="0092027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2280</w:t>
            </w:r>
          </w:p>
        </w:tc>
        <w:tc>
          <w:tcPr>
            <w:tcW w:w="952" w:type="pct"/>
          </w:tcPr>
          <w:p w:rsidR="00775EB6" w:rsidRPr="00224643" w:rsidRDefault="00775EB6" w:rsidP="00F12566">
            <w:pPr>
              <w:jc w:val="both"/>
              <w:rPr>
                <w:b/>
              </w:rPr>
            </w:pPr>
          </w:p>
        </w:tc>
        <w:tc>
          <w:tcPr>
            <w:tcW w:w="616" w:type="pct"/>
          </w:tcPr>
          <w:p w:rsidR="00775EB6" w:rsidRPr="00224643" w:rsidRDefault="00775EB6" w:rsidP="000709AC">
            <w:pPr>
              <w:rPr>
                <w:b/>
              </w:rPr>
            </w:pPr>
          </w:p>
        </w:tc>
      </w:tr>
      <w:tr w:rsidR="00352951" w:rsidRPr="00224643" w:rsidTr="0081018E">
        <w:trPr>
          <w:trHeight w:val="281"/>
        </w:trPr>
        <w:tc>
          <w:tcPr>
            <w:tcW w:w="416" w:type="pct"/>
            <w:vMerge w:val="restart"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ОП.00</w:t>
            </w:r>
          </w:p>
        </w:tc>
        <w:tc>
          <w:tcPr>
            <w:tcW w:w="1819" w:type="pct"/>
          </w:tcPr>
          <w:p w:rsidR="00352951" w:rsidRPr="00224643" w:rsidRDefault="00352951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Общепрофессиональные дисциплины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906</w:t>
            </w: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604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jc w:val="both"/>
            </w:pP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ind w:firstLine="284"/>
            </w:pPr>
            <w:r w:rsidRPr="00224643">
              <w:t>В результате изучения обязательной части цикла обучающийся по общепр</w:t>
            </w:r>
            <w:r w:rsidRPr="00224643">
              <w:t>о</w:t>
            </w:r>
            <w:r w:rsidRPr="00224643">
              <w:t>фессиональным дисциплинам должен: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правильно читать и писать на латинском языке медицинские (ан</w:t>
            </w:r>
            <w:r w:rsidRPr="00224643">
              <w:t>а</w:t>
            </w:r>
            <w:r w:rsidRPr="00224643">
              <w:t>томические, клинические и фармацевтические) термины;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объяснять значения терминов по знакомым терминоэлеме</w:t>
            </w:r>
            <w:r w:rsidRPr="00224643">
              <w:t>н</w:t>
            </w:r>
            <w:r w:rsidRPr="00224643">
              <w:t xml:space="preserve">там;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переводить рецепты и оформлять их по</w:t>
            </w:r>
            <w:r>
              <w:t> </w:t>
            </w:r>
            <w:r w:rsidRPr="00224643">
              <w:t>заданному норм</w:t>
            </w:r>
            <w:r w:rsidRPr="00224643">
              <w:t>а</w:t>
            </w:r>
            <w:r w:rsidRPr="00224643">
              <w:t>тивному образцу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элементы латинской грамматики и способы словообразов</w:t>
            </w:r>
            <w:r w:rsidRPr="00224643">
              <w:t>а</w:t>
            </w:r>
            <w:r w:rsidRPr="00224643">
              <w:t>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500 лексических единиц;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глоссарий по специальности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ОП.01. Основы лати</w:t>
            </w:r>
            <w:r w:rsidRPr="00224643">
              <w:t>н</w:t>
            </w:r>
            <w:r w:rsidRPr="00224643">
              <w:t>ского языка с медицинской терминол</w:t>
            </w:r>
            <w:r w:rsidRPr="00224643">
              <w:t>о</w:t>
            </w:r>
            <w:r w:rsidRPr="00224643">
              <w:t>гией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2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8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2.6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4.5</w:t>
            </w:r>
          </w:p>
          <w:p w:rsidR="00352951" w:rsidRPr="00224643" w:rsidRDefault="00352951" w:rsidP="000709AC">
            <w:pPr>
              <w:rPr>
                <w:b/>
              </w:rPr>
            </w:pP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snapToGrid w:val="0"/>
              <w:jc w:val="both"/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применять знания о строении и функциях органов и систем организма человека при</w:t>
            </w:r>
            <w:r>
              <w:t> </w:t>
            </w:r>
            <w:r w:rsidRPr="00224643">
              <w:t>оказании сестринской  п</w:t>
            </w:r>
            <w:r w:rsidRPr="00224643">
              <w:t>о</w:t>
            </w:r>
            <w:r w:rsidRPr="00224643">
              <w:t>мощи;</w:t>
            </w:r>
          </w:p>
          <w:p w:rsidR="00352951" w:rsidRPr="00224643" w:rsidRDefault="00352951" w:rsidP="00F12566">
            <w:pPr>
              <w:snapToGrid w:val="0"/>
              <w:jc w:val="both"/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Default="00352951" w:rsidP="00F12566">
            <w:pPr>
              <w:ind w:firstLine="284"/>
              <w:rPr>
                <w:spacing w:val="-4"/>
              </w:rPr>
            </w:pPr>
            <w:r w:rsidRPr="00224643">
              <w:t>строение человеческого тела и функциональные системы ч</w:t>
            </w:r>
            <w:r w:rsidRPr="00224643">
              <w:t>е</w:t>
            </w:r>
            <w:r w:rsidRPr="00224643">
              <w:t xml:space="preserve">ловека, </w:t>
            </w:r>
            <w:r w:rsidRPr="00224643">
              <w:rPr>
                <w:spacing w:val="-4"/>
              </w:rPr>
              <w:t>их регуляцию и саморегуляцию при взаимодействии с внешней ср</w:t>
            </w:r>
            <w:r w:rsidRPr="00224643">
              <w:rPr>
                <w:spacing w:val="-4"/>
              </w:rPr>
              <w:t>е</w:t>
            </w:r>
            <w:r w:rsidRPr="00224643">
              <w:rPr>
                <w:spacing w:val="-4"/>
              </w:rPr>
              <w:t>дой</w:t>
            </w:r>
          </w:p>
          <w:p w:rsidR="00352951" w:rsidRPr="00224643" w:rsidRDefault="00352951" w:rsidP="0081018E"/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ОП.02. Анатомия и физиол</w:t>
            </w:r>
            <w:r w:rsidRPr="00224643">
              <w:t>о</w:t>
            </w:r>
            <w:r w:rsidRPr="00224643">
              <w:t>гия человека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6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8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11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2.8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snapToGrid w:val="0"/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определять признаки типовых патологических процессов и отдельных заболеваний в о</w:t>
            </w:r>
            <w:r w:rsidRPr="00224643">
              <w:t>р</w:t>
            </w:r>
            <w:r w:rsidRPr="00224643">
              <w:t>ганизме человека</w:t>
            </w:r>
            <w:r>
              <w:t>;</w:t>
            </w:r>
          </w:p>
          <w:p w:rsidR="00352951" w:rsidRPr="00224643" w:rsidRDefault="00352951" w:rsidP="00F12566">
            <w:pPr>
              <w:snapToGrid w:val="0"/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общие закономерности развития патологии клеток, органов и си</w:t>
            </w:r>
            <w:r w:rsidRPr="00224643">
              <w:t>с</w:t>
            </w:r>
            <w:r w:rsidRPr="00224643">
              <w:t>тем в организме человека;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структурно-функциональные закономерности развития и течения типовых патологических процессов и отдельных заболеваний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ОП.03. Основы патол</w:t>
            </w:r>
            <w:r w:rsidRPr="00224643">
              <w:t>о</w:t>
            </w:r>
            <w:r w:rsidRPr="00224643">
              <w:t>гии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ОК</w:t>
            </w:r>
            <w:r w:rsidRPr="00224643">
              <w:rPr>
                <w:b/>
              </w:rPr>
              <w:t xml:space="preserve"> 8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9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 xml:space="preserve">2.8 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rPr>
          <w:trHeight w:val="174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snapToGrid w:val="0"/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проводить опрос и вести учет пациентов с наследственной патолог</w:t>
            </w:r>
            <w:r w:rsidRPr="00224643">
              <w:rPr>
                <w:spacing w:val="-4"/>
              </w:rPr>
              <w:t>и</w:t>
            </w:r>
            <w:r w:rsidRPr="00224643">
              <w:rPr>
                <w:spacing w:val="-4"/>
              </w:rPr>
              <w:t>ей;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беседы по планированию семьи с</w:t>
            </w:r>
            <w:r>
              <w:t> </w:t>
            </w:r>
            <w:r w:rsidRPr="00224643">
              <w:t>учетом име</w:t>
            </w:r>
            <w:r w:rsidRPr="00224643">
              <w:t>ю</w:t>
            </w:r>
            <w:r w:rsidRPr="00224643">
              <w:t>щейся наследственной патологии;</w:t>
            </w:r>
          </w:p>
          <w:p w:rsidR="00352951" w:rsidRPr="00224643" w:rsidRDefault="00352951" w:rsidP="0081018E">
            <w:pPr>
              <w:spacing w:line="240" w:lineRule="exact"/>
              <w:ind w:firstLine="284"/>
            </w:pPr>
            <w:r w:rsidRPr="00224643">
              <w:t>проводить предварительную диагностику наследственных болезней</w:t>
            </w:r>
            <w:r>
              <w:t>;</w:t>
            </w:r>
          </w:p>
          <w:p w:rsidR="00352951" w:rsidRPr="00224643" w:rsidRDefault="00352951" w:rsidP="0081018E">
            <w:pPr>
              <w:snapToGrid w:val="0"/>
              <w:spacing w:line="240" w:lineRule="exact"/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81018E">
            <w:pPr>
              <w:spacing w:line="240" w:lineRule="exact"/>
              <w:ind w:firstLine="284"/>
            </w:pPr>
            <w:r w:rsidRPr="00224643">
              <w:t>биохимические и цитологические основы наследственности;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закономерности наследования признаков, виды взаимодейс</w:t>
            </w:r>
            <w:r w:rsidRPr="00224643">
              <w:t>т</w:t>
            </w:r>
            <w:r w:rsidRPr="00224643">
              <w:t>вия генов;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методы изучения наследственности и изменчивости человека в норме и патологии;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виды изменчивости, виды мутаций у человека, факторы мутагенеза;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группы наследственных заболеваний, причины и механизмы возникновения;</w:t>
            </w:r>
          </w:p>
          <w:p w:rsidR="00352951" w:rsidRPr="00224643" w:rsidRDefault="00352951" w:rsidP="0081018E">
            <w:pPr>
              <w:ind w:firstLine="284"/>
            </w:pPr>
            <w:r w:rsidRPr="00224643">
              <w:t>цели, задачи, методы и показания к медико-генетическому консультированию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ОП.04. Генетика человека с основами медицинской ген</w:t>
            </w:r>
            <w:r w:rsidRPr="00224643">
              <w:t>е</w:t>
            </w:r>
            <w:r w:rsidRPr="00224643">
              <w:t>тики</w:t>
            </w:r>
          </w:p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ОК</w:t>
            </w:r>
            <w:r w:rsidRPr="00224643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11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ОК</w:t>
            </w:r>
            <w:r w:rsidRPr="00224643">
              <w:rPr>
                <w:b/>
              </w:rPr>
              <w:t xml:space="preserve"> 14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2.5</w:t>
            </w:r>
            <w:r>
              <w:rPr>
                <w:b/>
              </w:rPr>
              <w:t xml:space="preserve"> - </w:t>
            </w:r>
            <w:r w:rsidRPr="00224643">
              <w:rPr>
                <w:b/>
              </w:rPr>
              <w:t>2.6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давать санитарно-гигиеническую оценку факторам окр</w:t>
            </w:r>
            <w:r w:rsidRPr="00224643">
              <w:t>у</w:t>
            </w:r>
            <w:r w:rsidRPr="00224643">
              <w:t>жающей среды;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санитарно-гигиенические мероприятия по сохр</w:t>
            </w:r>
            <w:r w:rsidRPr="00224643">
              <w:t>а</w:t>
            </w:r>
            <w:r w:rsidRPr="00224643">
              <w:t>нению и укреплению здоровья населения, предупреждению б</w:t>
            </w:r>
            <w:r w:rsidRPr="00224643">
              <w:t>о</w:t>
            </w:r>
            <w:r w:rsidRPr="00224643">
              <w:t>лезней;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гигиеническое обучение и воспитание насел</w:t>
            </w:r>
            <w:r w:rsidRPr="00224643">
              <w:t>е</w:t>
            </w:r>
            <w:r w:rsidRPr="00224643">
              <w:t>ния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современное состояние окружающей среды и глобальные экол</w:t>
            </w:r>
            <w:r w:rsidRPr="00224643">
              <w:t>о</w:t>
            </w:r>
            <w:r w:rsidRPr="00224643">
              <w:t>гические проблемы;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факторы окружающей среды, влияющие на</w:t>
            </w:r>
            <w:r>
              <w:t> </w:t>
            </w:r>
            <w:r w:rsidRPr="00224643">
              <w:t>здоровье чел</w:t>
            </w:r>
            <w:r w:rsidRPr="00224643">
              <w:t>о</w:t>
            </w:r>
            <w:r w:rsidRPr="00224643">
              <w:t>века;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положения гигиены;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гигиенические принципы организации здорового образа жизни;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методы, формы и средства гигиенического воспитания н</w:t>
            </w:r>
            <w:r w:rsidRPr="00224643">
              <w:t>а</w:t>
            </w:r>
            <w:r w:rsidRPr="00224643">
              <w:t>селения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ОП.05. Гигиена и экология челов</w:t>
            </w:r>
            <w:r w:rsidRPr="00224643">
              <w:t>е</w:t>
            </w:r>
            <w:r w:rsidRPr="00224643">
              <w:t>ка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14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2.5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2.6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забор, транспортировку и хранение материала для микробиологических исследований;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простейшие микробиологические исследования;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дифференцировать разные группы микроорганизмов по их о</w:t>
            </w:r>
            <w:r w:rsidRPr="00224643">
              <w:t>с</w:t>
            </w:r>
            <w:r w:rsidRPr="00224643">
              <w:t>новным свойствам;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осуществлять профилактику распространения инфекции</w:t>
            </w:r>
            <w:r>
              <w:t>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роль микроорганизмов в жизни человека и общества;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lastRenderedPageBreak/>
              <w:t>морфологию, физиологию и экологию микроорганизмов, методы их изучения;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методы асептики и антисептики;</w:t>
            </w:r>
          </w:p>
          <w:p w:rsidR="00352951" w:rsidRDefault="00352951" w:rsidP="00F12566">
            <w:pPr>
              <w:ind w:firstLine="284"/>
            </w:pPr>
            <w:r w:rsidRPr="00224643">
              <w:t>основы эпидемиологии инфекционных болезней, пути з</w:t>
            </w:r>
            <w:r w:rsidRPr="00224643">
              <w:t>а</w:t>
            </w:r>
            <w:r w:rsidRPr="00224643">
              <w:t>ражения, локализацию микроорганизмов в организме чел</w:t>
            </w:r>
            <w:r w:rsidRPr="00224643">
              <w:t>о</w:t>
            </w:r>
            <w:r w:rsidRPr="00224643">
              <w:t>века</w:t>
            </w:r>
            <w:r>
              <w:t>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основы химиотерапии и химиопрофилактики инфекционных заболев</w:t>
            </w:r>
            <w:r w:rsidRPr="00224643">
              <w:t>а</w:t>
            </w:r>
            <w:r w:rsidRPr="00224643">
              <w:t>ний;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факторы иммунитета, его значение для</w:t>
            </w:r>
            <w:r>
              <w:t> </w:t>
            </w:r>
            <w:r w:rsidRPr="00224643">
              <w:t>человека и общес</w:t>
            </w:r>
            <w:r w:rsidRPr="00224643">
              <w:t>т</w:t>
            </w:r>
            <w:r w:rsidRPr="00224643">
              <w:t>ва, принципы иммунопрофилактики и иммунотерапии болезней ч</w:t>
            </w:r>
            <w:r w:rsidRPr="00224643">
              <w:t>е</w:t>
            </w:r>
            <w:r w:rsidRPr="00224643">
              <w:t>ловека, применение иммунологических реакций в медицинской практике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ОП.06. Основы микробиологии и иммунол</w:t>
            </w:r>
            <w:r w:rsidRPr="00224643">
              <w:t>о</w:t>
            </w:r>
            <w:r w:rsidRPr="00224643">
              <w:t>гии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9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11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ОК</w:t>
            </w:r>
            <w:r w:rsidRPr="00224643">
              <w:rPr>
                <w:b/>
              </w:rPr>
              <w:t xml:space="preserve"> 12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2.5</w:t>
            </w:r>
            <w:r>
              <w:rPr>
                <w:b/>
              </w:rPr>
              <w:t xml:space="preserve"> -</w:t>
            </w:r>
            <w:r w:rsidRPr="00224643">
              <w:rPr>
                <w:b/>
              </w:rPr>
              <w:t xml:space="preserve"> 2.6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rFonts w:eastAsia="Batang"/>
                <w:b/>
                <w:lang w:eastAsia="ko-KR"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выписывать лекарственные формы в виде рецепта с использован</w:t>
            </w:r>
            <w:r w:rsidRPr="00224643">
              <w:t>и</w:t>
            </w:r>
            <w:r w:rsidRPr="00224643">
              <w:t>ем справочной литературы;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находить сведения о лекарственных препаратах в доступных базах данных;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ориентироваться в номенклатуре лекарственных средств;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применять лекарственные средства по</w:t>
            </w:r>
            <w:r>
              <w:t> </w:t>
            </w:r>
            <w:r w:rsidRPr="00224643">
              <w:t>назначению врача;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давать рекомендации пациенту по применению различных лекарс</w:t>
            </w:r>
            <w:r w:rsidRPr="00224643">
              <w:t>т</w:t>
            </w:r>
            <w:r w:rsidRPr="00224643">
              <w:t>венных средств</w:t>
            </w:r>
            <w:r>
              <w:t>;</w:t>
            </w:r>
          </w:p>
          <w:p w:rsidR="00352951" w:rsidRPr="00224643" w:rsidRDefault="00352951" w:rsidP="00F12566">
            <w:pPr>
              <w:ind w:left="-108"/>
            </w:pPr>
            <w:r w:rsidRPr="00224643">
              <w:t xml:space="preserve"> </w:t>
            </w:r>
            <w:r w:rsidRPr="00224643">
              <w:rPr>
                <w:b/>
              </w:rPr>
              <w:t xml:space="preserve">знать: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лекарственные формы, пути введения лекарственных средств, виды их действия и взаимодействия;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 xml:space="preserve">основные лекарственные группы и </w:t>
            </w:r>
            <w:r w:rsidRPr="00224643">
              <w:lastRenderedPageBreak/>
              <w:t>фармакотерапевтические дейс</w:t>
            </w:r>
            <w:r w:rsidRPr="00224643">
              <w:t>т</w:t>
            </w:r>
            <w:r w:rsidRPr="00224643">
              <w:t>вия лекарств по</w:t>
            </w:r>
            <w:r>
              <w:t> </w:t>
            </w:r>
            <w:r w:rsidRPr="00224643">
              <w:t>группам;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побочные эффекты, виды реакций и осложнений лекарственной т</w:t>
            </w:r>
            <w:r w:rsidRPr="00224643">
              <w:t>е</w:t>
            </w:r>
            <w:r w:rsidRPr="00224643">
              <w:t>рапии;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правила заполнения рецептурных бланков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ОП.07. Фармакол</w:t>
            </w:r>
            <w:r w:rsidRPr="00224643">
              <w:t>о</w:t>
            </w:r>
            <w:r w:rsidRPr="00224643">
              <w:t>гия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2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 xml:space="preserve"> 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8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2.1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2.4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2.6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4.5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widowControl w:val="0"/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консультировать по вопросам правового взаимодействия гр</w:t>
            </w:r>
            <w:r w:rsidRPr="00224643">
              <w:t>а</w:t>
            </w:r>
            <w:r w:rsidRPr="00224643">
              <w:t>жданина с системой здравоохран</w:t>
            </w:r>
            <w:r w:rsidRPr="00224643">
              <w:t>е</w:t>
            </w:r>
            <w:r w:rsidRPr="00224643">
              <w:t>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рассчитывать и анализировать показатели общественного здоровья населения;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вести утвержденную медицинскую д</w:t>
            </w:r>
            <w:r w:rsidRPr="00224643">
              <w:t>о</w:t>
            </w:r>
            <w:r w:rsidRPr="00224643">
              <w:t>кументацию</w:t>
            </w:r>
            <w:r>
              <w:t>;</w:t>
            </w:r>
          </w:p>
          <w:p w:rsidR="00352951" w:rsidRPr="00224643" w:rsidRDefault="00352951" w:rsidP="00F12566">
            <w:pPr>
              <w:widowControl w:val="0"/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факторы, определяющие здоровье населения;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показатели общественного здоровья населения, методику их расч</w:t>
            </w:r>
            <w:r w:rsidRPr="00224643">
              <w:t>е</w:t>
            </w:r>
            <w:r w:rsidRPr="00224643">
              <w:t>та и анализа;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первичные учетные и статистические документы;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показатели, используемые для</w:t>
            </w:r>
            <w:r>
              <w:t> </w:t>
            </w:r>
            <w:r w:rsidRPr="00224643">
              <w:t>оценки деятельности л</w:t>
            </w:r>
            <w:r w:rsidRPr="00224643">
              <w:t>е</w:t>
            </w:r>
            <w:r w:rsidRPr="00224643">
              <w:t>чебно-профилактического учреждения;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систему организации оказания медицинской помощи горо</w:t>
            </w:r>
            <w:r w:rsidRPr="00224643">
              <w:t>д</w:t>
            </w:r>
            <w:r w:rsidRPr="00224643">
              <w:t>скому и сельскому населению;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законодательные акты по охране здоровья населения и медицинскому страх</w:t>
            </w:r>
            <w:r w:rsidRPr="00224643">
              <w:t>о</w:t>
            </w:r>
            <w:r w:rsidRPr="00224643">
              <w:t>ванию;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принципы организации экономики, планирования и финанс</w:t>
            </w:r>
            <w:r w:rsidRPr="00224643">
              <w:t>и</w:t>
            </w:r>
            <w:r w:rsidRPr="00224643">
              <w:t>рования здравоохранения;</w:t>
            </w:r>
          </w:p>
          <w:p w:rsidR="00352951" w:rsidRPr="00224643" w:rsidRDefault="00352951" w:rsidP="0081018E">
            <w:pPr>
              <w:ind w:firstLine="284"/>
            </w:pPr>
            <w:r w:rsidRPr="00224643">
              <w:t>принципы организации и оплаты труда медицинского перс</w:t>
            </w:r>
            <w:r w:rsidRPr="00224643">
              <w:t>о</w:t>
            </w:r>
            <w:r w:rsidRPr="00224643">
              <w:t>нала в лечебно-профилактических учр</w:t>
            </w:r>
            <w:r w:rsidRPr="00224643">
              <w:t>е</w:t>
            </w:r>
            <w:r w:rsidRPr="00224643">
              <w:t>ждениях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ОП.08.</w:t>
            </w:r>
            <w:r>
              <w:t xml:space="preserve"> </w:t>
            </w:r>
            <w:r w:rsidRPr="00224643">
              <w:t xml:space="preserve">Общественное </w:t>
            </w:r>
          </w:p>
          <w:p w:rsidR="00352951" w:rsidRPr="00224643" w:rsidRDefault="00352951" w:rsidP="00F12566">
            <w:r w:rsidRPr="00224643">
              <w:t>здоровье и здр</w:t>
            </w:r>
            <w:r w:rsidRPr="00224643">
              <w:t>а</w:t>
            </w:r>
            <w:r w:rsidRPr="00224643">
              <w:t xml:space="preserve">воохранение 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14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Pr="00224643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2.6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3.2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4.5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widowControl w:val="0"/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эффективно работать в команде;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проводить профилактику, раннее выявление и оказание э</w:t>
            </w:r>
            <w:r w:rsidRPr="00224643">
              <w:t>ф</w:t>
            </w:r>
            <w:r w:rsidRPr="00224643">
              <w:t>фективной помощи при стрессе;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осуществлять психологическую поддержку пациента и его окруж</w:t>
            </w:r>
            <w:r w:rsidRPr="00224643">
              <w:t>е</w:t>
            </w:r>
            <w:r w:rsidRPr="00224643">
              <w:t>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регулировать и разрешать конфликтные ситу</w:t>
            </w:r>
            <w:r w:rsidRPr="00224643">
              <w:t>а</w:t>
            </w:r>
            <w:r w:rsidRPr="00224643">
              <w:t>ции;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общаться с пациентами и коллегами в</w:t>
            </w:r>
            <w:r>
              <w:t> </w:t>
            </w:r>
            <w:r w:rsidRPr="00224643">
              <w:t>процессе профессиональной деятельн</w:t>
            </w:r>
            <w:r w:rsidRPr="00224643">
              <w:t>о</w:t>
            </w:r>
            <w:r w:rsidRPr="00224643">
              <w:t>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использовать вербальные и невербальные средства общения в психотерапе</w:t>
            </w:r>
            <w:r w:rsidRPr="00224643">
              <w:t>в</w:t>
            </w:r>
            <w:r w:rsidRPr="00224643">
              <w:t>тических целях;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использовать простейшие методики саморегуляции, подде</w:t>
            </w:r>
            <w:r w:rsidRPr="00224643">
              <w:t>р</w:t>
            </w:r>
            <w:r w:rsidRPr="00224643">
              <w:t>живать оптимальный психологический климат в лечебно-профилактическом у</w:t>
            </w:r>
            <w:r w:rsidRPr="00224643">
              <w:t>ч</w:t>
            </w:r>
            <w:r>
              <w:t>реждении;</w:t>
            </w:r>
          </w:p>
          <w:p w:rsidR="00352951" w:rsidRPr="00224643" w:rsidRDefault="00352951" w:rsidP="00F12566">
            <w:pPr>
              <w:widowControl w:val="0"/>
              <w:tabs>
                <w:tab w:val="left" w:pos="266"/>
              </w:tabs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направления психологии, психологию личности и малых групп, психологию общения;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задачи и методы психологии;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основы психосоматики;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особенности психических процессов у</w:t>
            </w:r>
            <w:r>
              <w:t> </w:t>
            </w:r>
            <w:r w:rsidRPr="00224643">
              <w:t>здорового и больного человека;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психологические факторы в предупреждении возникновения и ра</w:t>
            </w:r>
            <w:r w:rsidRPr="00224643">
              <w:t>з</w:t>
            </w:r>
            <w:r w:rsidRPr="00224643">
              <w:t>вития болезни;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особенности делового общения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ОП.09. Психол</w:t>
            </w:r>
            <w:r w:rsidRPr="00224643">
              <w:t>о</w:t>
            </w:r>
            <w:r w:rsidRPr="00224643">
              <w:t>гия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ОК</w:t>
            </w:r>
            <w:r w:rsidRPr="00224643">
              <w:rPr>
                <w:b/>
              </w:rPr>
              <w:t xml:space="preserve"> 6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8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 xml:space="preserve">ОК </w:t>
            </w:r>
            <w:r w:rsidRPr="0022464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11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2.4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2.7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2.8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4.4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5.3</w:t>
            </w:r>
          </w:p>
        </w:tc>
      </w:tr>
      <w:tr w:rsidR="00352951" w:rsidRPr="00224643" w:rsidTr="0081018E">
        <w:trPr>
          <w:trHeight w:val="469"/>
        </w:trPr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352951" w:rsidRPr="00224643" w:rsidRDefault="00352951" w:rsidP="00F12566">
            <w:pPr>
              <w:ind w:firstLine="284"/>
              <w:rPr>
                <w:bCs/>
              </w:rPr>
            </w:pPr>
            <w:r w:rsidRPr="00224643">
              <w:rPr>
                <w:bCs/>
              </w:rPr>
              <w:t>использовать необходимые нормативно-правовые документы;</w:t>
            </w:r>
          </w:p>
          <w:p w:rsidR="00352951" w:rsidRPr="00224643" w:rsidRDefault="00352951" w:rsidP="00F12566">
            <w:pPr>
              <w:ind w:firstLine="284"/>
              <w:rPr>
                <w:bCs/>
              </w:rPr>
            </w:pPr>
            <w:r w:rsidRPr="00224643">
              <w:rPr>
                <w:bCs/>
              </w:rPr>
              <w:t xml:space="preserve">защищать свои права в соответствии </w:t>
            </w:r>
            <w:r w:rsidRPr="00224643">
              <w:rPr>
                <w:bCs/>
              </w:rPr>
              <w:lastRenderedPageBreak/>
              <w:t>с</w:t>
            </w:r>
            <w:r>
              <w:rPr>
                <w:bCs/>
              </w:rPr>
              <w:t> </w:t>
            </w:r>
            <w:r w:rsidRPr="00224643">
              <w:rPr>
                <w:bCs/>
              </w:rPr>
              <w:t>гражданским, гражда</w:t>
            </w:r>
            <w:r w:rsidRPr="00224643">
              <w:rPr>
                <w:bCs/>
              </w:rPr>
              <w:t>н</w:t>
            </w:r>
            <w:r w:rsidRPr="00224643">
              <w:rPr>
                <w:bCs/>
              </w:rPr>
              <w:t>ско-процессуальным и трудовым законодател</w:t>
            </w:r>
            <w:r w:rsidRPr="00224643">
              <w:rPr>
                <w:bCs/>
              </w:rPr>
              <w:t>ь</w:t>
            </w:r>
            <w:r w:rsidRPr="00224643">
              <w:rPr>
                <w:bCs/>
              </w:rPr>
              <w:t>ством;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анализировать и оценивать результаты и последствия деятел</w:t>
            </w:r>
            <w:r w:rsidRPr="00224643">
              <w:t>ь</w:t>
            </w:r>
            <w:r w:rsidRPr="00224643">
              <w:t>ности (бездействия) с</w:t>
            </w:r>
            <w:r>
              <w:t> </w:t>
            </w:r>
            <w:r w:rsidRPr="00224643">
              <w:t>правовой точки зрения;</w:t>
            </w:r>
          </w:p>
          <w:p w:rsidR="00352951" w:rsidRPr="00224643" w:rsidRDefault="00352951" w:rsidP="0081018E">
            <w:pPr>
              <w:autoSpaceDE w:val="0"/>
              <w:autoSpaceDN w:val="0"/>
              <w:adjustRightInd w:val="0"/>
              <w:spacing w:line="240" w:lineRule="exact"/>
              <w:ind w:left="5"/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81018E">
            <w:pPr>
              <w:spacing w:line="240" w:lineRule="exact"/>
              <w:ind w:firstLine="284"/>
              <w:rPr>
                <w:bCs/>
              </w:rPr>
            </w:pPr>
            <w:r w:rsidRPr="00224643">
              <w:rPr>
                <w:bCs/>
              </w:rPr>
              <w:t>основные положения Конституции Российской Ф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дерации;</w:t>
            </w:r>
          </w:p>
          <w:p w:rsidR="00352951" w:rsidRPr="00224643" w:rsidRDefault="00352951" w:rsidP="00F12566">
            <w:pPr>
              <w:ind w:firstLine="284"/>
              <w:rPr>
                <w:bCs/>
              </w:rPr>
            </w:pPr>
            <w:r w:rsidRPr="00224643">
              <w:rPr>
                <w:bCs/>
              </w:rPr>
              <w:t>права и свободы человека и гражданина, механизмы их реал</w:t>
            </w:r>
            <w:r w:rsidRPr="00224643">
              <w:rPr>
                <w:bCs/>
              </w:rPr>
              <w:t>и</w:t>
            </w:r>
            <w:r w:rsidRPr="00224643">
              <w:rPr>
                <w:bCs/>
              </w:rPr>
              <w:t>зации;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понятие правового регулирования в сфере профессиональной де</w:t>
            </w:r>
            <w:r w:rsidRPr="00224643">
              <w:t>я</w:t>
            </w:r>
            <w:r w:rsidRPr="00224643">
              <w:t>тельности;</w:t>
            </w:r>
          </w:p>
          <w:p w:rsidR="00352951" w:rsidRPr="00224643" w:rsidRDefault="00352951" w:rsidP="00F12566">
            <w:pPr>
              <w:ind w:firstLine="284"/>
              <w:rPr>
                <w:bCs/>
              </w:rPr>
            </w:pPr>
            <w:r w:rsidRPr="00224643">
              <w:rPr>
                <w:bCs/>
              </w:rPr>
              <w:t>законодательные акты и другие нормативные документы, р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гулирующие правоотношения в</w:t>
            </w:r>
            <w:r>
              <w:rPr>
                <w:bCs/>
              </w:rPr>
              <w:t> </w:t>
            </w:r>
            <w:r w:rsidRPr="00224643">
              <w:rPr>
                <w:bCs/>
              </w:rPr>
              <w:t>процессе профессиональной деятельн</w:t>
            </w:r>
            <w:r w:rsidRPr="00224643">
              <w:rPr>
                <w:bCs/>
              </w:rPr>
              <w:t>о</w:t>
            </w:r>
            <w:r w:rsidRPr="00224643">
              <w:rPr>
                <w:bCs/>
              </w:rPr>
              <w:t>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организационно-правовые формы юридических лиц;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правовое положение субъектов предпринимательской де</w:t>
            </w:r>
            <w:r w:rsidRPr="00224643">
              <w:t>я</w:t>
            </w:r>
            <w:r w:rsidRPr="00224643">
              <w:t>тельности;</w:t>
            </w:r>
          </w:p>
          <w:p w:rsidR="00352951" w:rsidRPr="00224643" w:rsidRDefault="00352951" w:rsidP="00F12566">
            <w:pPr>
              <w:ind w:firstLine="284"/>
              <w:rPr>
                <w:bCs/>
              </w:rPr>
            </w:pPr>
            <w:r w:rsidRPr="00224643">
              <w:rPr>
                <w:bCs/>
              </w:rPr>
              <w:t>права и обязанности работников в сфере профессиональной деятельности;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порядок заключения трудового договора и основания</w:t>
            </w:r>
            <w:r>
              <w:t xml:space="preserve"> для </w:t>
            </w:r>
            <w:r w:rsidRPr="00224643">
              <w:t xml:space="preserve"> его прекращ</w:t>
            </w:r>
            <w:r w:rsidRPr="00224643">
              <w:t>е</w:t>
            </w:r>
            <w:r w:rsidRPr="00224643">
              <w:t>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правила оплаты труда;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роль государственного регулирования в обеспечении занятости н</w:t>
            </w:r>
            <w:r w:rsidRPr="00224643">
              <w:t>а</w:t>
            </w:r>
            <w:r w:rsidRPr="00224643">
              <w:t>селения;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право социальной защиты граждан;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понятие дисциплинарной и материальной ответственности работн</w:t>
            </w:r>
            <w:r w:rsidRPr="00224643">
              <w:t>и</w:t>
            </w:r>
            <w:r w:rsidRPr="00224643">
              <w:t>ка;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виды административных правонарушений и административной о</w:t>
            </w:r>
            <w:r w:rsidRPr="00224643">
              <w:t>т</w:t>
            </w:r>
            <w:r w:rsidRPr="00224643">
              <w:t>ветственности;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нормы защиты нарушенных прав и судебный порядок разр</w:t>
            </w:r>
            <w:r w:rsidRPr="00224643">
              <w:t>е</w:t>
            </w:r>
            <w:r w:rsidRPr="00224643">
              <w:t>шения споров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352951" w:rsidRPr="00224643" w:rsidRDefault="00352951" w:rsidP="00F12566">
            <w:r w:rsidRPr="00224643">
              <w:t>ОП.10. Правовое обеспеч</w:t>
            </w:r>
            <w:r w:rsidRPr="00224643">
              <w:t>е</w:t>
            </w:r>
            <w:r w:rsidRPr="00224643">
              <w:t>ние профессионал</w:t>
            </w:r>
            <w:r w:rsidRPr="00224643">
              <w:t>ь</w:t>
            </w:r>
            <w:r w:rsidRPr="00224643">
              <w:t>ной деятел</w:t>
            </w:r>
            <w:r w:rsidRPr="00224643">
              <w:t>ь</w:t>
            </w:r>
            <w:r w:rsidRPr="00224643">
              <w:t>ности</w:t>
            </w:r>
          </w:p>
          <w:p w:rsidR="00352951" w:rsidRPr="00224643" w:rsidRDefault="00352951" w:rsidP="00F12566"/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lastRenderedPageBreak/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7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2.2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2.8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lastRenderedPageBreak/>
              <w:t>ПК</w:t>
            </w:r>
            <w:r w:rsidRPr="00224643">
              <w:rPr>
                <w:b/>
              </w:rPr>
              <w:t xml:space="preserve"> 4.1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4.4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4.5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5.3</w:t>
            </w:r>
          </w:p>
        </w:tc>
      </w:tr>
      <w:tr w:rsidR="00352951" w:rsidRPr="00224643" w:rsidTr="0081018E">
        <w:tc>
          <w:tcPr>
            <w:tcW w:w="416" w:type="pct"/>
            <w:vMerge/>
          </w:tcPr>
          <w:p w:rsidR="00352951" w:rsidRPr="00224643" w:rsidRDefault="00352951" w:rsidP="00F12566">
            <w:pPr>
              <w:jc w:val="both"/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352951" w:rsidRPr="00C55347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уметь</w:t>
            </w:r>
            <w:r w:rsidRPr="00C55347">
              <w:rPr>
                <w:b/>
              </w:rPr>
              <w:t>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организовывать и проводить мероприятия по</w:t>
            </w:r>
            <w:r>
              <w:t> </w:t>
            </w:r>
            <w:r w:rsidRPr="00224643">
              <w:t>защите раб</w:t>
            </w:r>
            <w:r w:rsidRPr="00224643">
              <w:t>о</w:t>
            </w:r>
            <w:r w:rsidRPr="00224643">
              <w:t>тающих и населения от негативных воздействий чрезвыча</w:t>
            </w:r>
            <w:r w:rsidRPr="00224643">
              <w:t>й</w:t>
            </w:r>
            <w:r w:rsidRPr="00224643">
              <w:t>ных ситуаций;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предпринимать профилактические меры для</w:t>
            </w:r>
            <w:r>
              <w:t> </w:t>
            </w:r>
            <w:r w:rsidRPr="00224643">
              <w:t>снижения уровня опасностей различного вида и их последствий в професси</w:t>
            </w:r>
            <w:r w:rsidRPr="00224643">
              <w:t>о</w:t>
            </w:r>
            <w:r w:rsidRPr="00224643">
              <w:t>нальной деятельности и б</w:t>
            </w:r>
            <w:r w:rsidRPr="00224643">
              <w:t>ы</w:t>
            </w:r>
            <w:r w:rsidRPr="00224643">
              <w:t>ту;</w:t>
            </w:r>
          </w:p>
          <w:p w:rsidR="00352951" w:rsidRDefault="00352951" w:rsidP="00F12566">
            <w:pPr>
              <w:ind w:firstLine="284"/>
            </w:pPr>
            <w:r w:rsidRPr="00224643">
              <w:t>использовать средства индивидуальной и коллективной з</w:t>
            </w:r>
            <w:r w:rsidRPr="00224643">
              <w:t>а</w:t>
            </w:r>
            <w:r w:rsidRPr="00224643">
              <w:t>щиты от оружия массового поражения;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применять первичные средства п</w:t>
            </w:r>
            <w:r w:rsidRPr="00224643">
              <w:t>о</w:t>
            </w:r>
            <w:r w:rsidRPr="00224643">
              <w:t>жаротушения;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ориентироваться в перечне военно-учетных специальностей и самостоятельно определять среди них родственные полученной спец</w:t>
            </w:r>
            <w:r w:rsidRPr="00224643">
              <w:t>и</w:t>
            </w:r>
            <w:r w:rsidRPr="00224643">
              <w:t>альности;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применять профессиональные знания в ходе исполнения об</w:t>
            </w:r>
            <w:r w:rsidRPr="00224643">
              <w:t>я</w:t>
            </w:r>
            <w:r w:rsidRPr="00224643">
              <w:t>занностей военной службы на воинских должностях в соо</w:t>
            </w:r>
            <w:r w:rsidRPr="00224643">
              <w:t>т</w:t>
            </w:r>
            <w:r w:rsidRPr="00224643">
              <w:t>ветствии с</w:t>
            </w:r>
            <w:r>
              <w:t> </w:t>
            </w:r>
            <w:r w:rsidRPr="00224643">
              <w:t>полученной специал</w:t>
            </w:r>
            <w:r w:rsidRPr="00224643">
              <w:t>ь</w:t>
            </w:r>
            <w:r w:rsidRPr="00224643">
              <w:t>ностью;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владеть способами бесконфликтного общения и саморегул</w:t>
            </w:r>
            <w:r w:rsidRPr="00224643">
              <w:t>я</w:t>
            </w:r>
            <w:r w:rsidRPr="00224643">
              <w:t>ции в повседневной деятельности и экстремальных условиях военной слу</w:t>
            </w:r>
            <w:r w:rsidRPr="00224643">
              <w:t>ж</w:t>
            </w:r>
            <w:r w:rsidRPr="00224643">
              <w:t>бы;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оказывать первую помощь пострадавшим;</w:t>
            </w:r>
          </w:p>
          <w:p w:rsidR="00352951" w:rsidRPr="00224643" w:rsidRDefault="00352951" w:rsidP="00F12566">
            <w:pPr>
              <w:rPr>
                <w:b/>
              </w:rPr>
            </w:pPr>
            <w:r w:rsidRPr="00224643">
              <w:rPr>
                <w:b/>
              </w:rPr>
              <w:t>знать: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 w:rsidRPr="00224643">
              <w:lastRenderedPageBreak/>
              <w:t>стихийных я</w:t>
            </w:r>
            <w:r w:rsidRPr="00224643">
              <w:t>в</w:t>
            </w:r>
            <w:r w:rsidRPr="00224643">
              <w:t>лениях, в том числе в условиях противодействия терроризму как серьезной угрозе национальной безопасности Ро</w:t>
            </w:r>
            <w:r w:rsidRPr="00224643">
              <w:t>с</w:t>
            </w:r>
            <w:r w:rsidRPr="00224643">
              <w:t>сии;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виды потенциальных опасностей и их последствия в профессиональной деятельности и быту, принципы сниж</w:t>
            </w:r>
            <w:r w:rsidRPr="00224643">
              <w:t>е</w:t>
            </w:r>
            <w:r w:rsidRPr="00224643">
              <w:t>ния вероятности их реализ</w:t>
            </w:r>
            <w:r w:rsidRPr="00224643">
              <w:t>а</w:t>
            </w:r>
            <w:r w:rsidRPr="00224643">
              <w:t>ции;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основы военной службы и обороны государства;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задачи и основные мероприятия гражданской обороны; способы защиты н</w:t>
            </w:r>
            <w:r w:rsidRPr="00224643">
              <w:t>а</w:t>
            </w:r>
            <w:r w:rsidRPr="00224643">
              <w:t>селения от оружия массового поражения;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меры пожарной безопасности и правила безопасного поведения при пож</w:t>
            </w:r>
            <w:r w:rsidRPr="00224643">
              <w:t>а</w:t>
            </w:r>
            <w:r w:rsidRPr="00224643">
              <w:t>рах;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организацию и порядок призыва граждан на</w:t>
            </w:r>
            <w:r>
              <w:t> </w:t>
            </w:r>
            <w:r w:rsidRPr="00224643">
              <w:t>военную службу и п</w:t>
            </w:r>
            <w:r w:rsidRPr="00224643">
              <w:t>о</w:t>
            </w:r>
            <w:r w:rsidRPr="00224643">
              <w:t>ступления на нее в добровольном порядке;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основные виды вооружения, военной техники и специального снаряжения, состоящих на вооружении (оснащении) вои</w:t>
            </w:r>
            <w:r w:rsidRPr="00224643">
              <w:t>н</w:t>
            </w:r>
            <w:r w:rsidRPr="00224643">
              <w:t>ских подразделений, в которых имеются военно-учетные специальности, родстве</w:t>
            </w:r>
            <w:r w:rsidRPr="00224643">
              <w:t>н</w:t>
            </w:r>
            <w:r w:rsidRPr="00224643">
              <w:t>ные специальностям СПО;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область применения получаемых профессиональных знаний при исполнении обязанностей военной службы;</w:t>
            </w:r>
          </w:p>
          <w:p w:rsidR="00352951" w:rsidRPr="00224643" w:rsidRDefault="00352951" w:rsidP="00F12566">
            <w:pPr>
              <w:ind w:firstLine="284"/>
            </w:pPr>
            <w:r w:rsidRPr="00224643">
              <w:t>порядок и правила оказания первой помощи пострадавшим</w:t>
            </w:r>
          </w:p>
        </w:tc>
        <w:tc>
          <w:tcPr>
            <w:tcW w:w="596" w:type="pct"/>
          </w:tcPr>
          <w:p w:rsidR="00352951" w:rsidRPr="00224643" w:rsidRDefault="00352951" w:rsidP="00F12566">
            <w:pPr>
              <w:jc w:val="center"/>
              <w:rPr>
                <w:b/>
              </w:rPr>
            </w:pPr>
          </w:p>
          <w:p w:rsidR="00352951" w:rsidRPr="00224643" w:rsidRDefault="00352951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352951" w:rsidRPr="00224643" w:rsidRDefault="00352951" w:rsidP="00F12566">
            <w:pPr>
              <w:jc w:val="center"/>
            </w:pPr>
            <w:r w:rsidRPr="00224643">
              <w:t>68</w:t>
            </w:r>
          </w:p>
        </w:tc>
        <w:tc>
          <w:tcPr>
            <w:tcW w:w="952" w:type="pct"/>
          </w:tcPr>
          <w:p w:rsidR="00352951" w:rsidRPr="00224643" w:rsidRDefault="00352951" w:rsidP="00F12566">
            <w:pPr>
              <w:snapToGrid w:val="0"/>
            </w:pPr>
            <w:r w:rsidRPr="00224643">
              <w:t>ОП.11. Безопасность жизнедеятельн</w:t>
            </w:r>
            <w:r w:rsidRPr="00224643">
              <w:t>о</w:t>
            </w:r>
            <w:r w:rsidRPr="00224643">
              <w:t>сти</w:t>
            </w:r>
          </w:p>
        </w:tc>
        <w:tc>
          <w:tcPr>
            <w:tcW w:w="616" w:type="pct"/>
          </w:tcPr>
          <w:p w:rsidR="00352951" w:rsidRPr="00224643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17</w:t>
            </w:r>
          </w:p>
          <w:p w:rsidR="00352951" w:rsidRDefault="00352951" w:rsidP="000709AC">
            <w:pPr>
              <w:rPr>
                <w:b/>
              </w:rPr>
            </w:pPr>
            <w:r w:rsidRPr="00224643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1.3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2.3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2.5</w:t>
            </w:r>
          </w:p>
          <w:p w:rsidR="00352951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3.1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4643">
              <w:rPr>
                <w:b/>
              </w:rPr>
              <w:t>3.3</w:t>
            </w:r>
          </w:p>
          <w:p w:rsidR="00352951" w:rsidRPr="00224643" w:rsidRDefault="00352951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Pr="00224643">
              <w:rPr>
                <w:b/>
              </w:rPr>
              <w:t xml:space="preserve"> 5.1</w:t>
            </w: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212"/>
              <w:jc w:val="both"/>
              <w:rPr>
                <w:spacing w:val="-4"/>
              </w:rPr>
            </w:pPr>
            <w:r w:rsidRPr="00224643">
              <w:rPr>
                <w:b/>
                <w:spacing w:val="-4"/>
              </w:rPr>
              <w:lastRenderedPageBreak/>
              <w:t>ПМ.00</w:t>
            </w: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Профессиональные модули</w:t>
            </w:r>
          </w:p>
        </w:tc>
        <w:tc>
          <w:tcPr>
            <w:tcW w:w="596" w:type="pct"/>
          </w:tcPr>
          <w:p w:rsidR="00E30C55" w:rsidRPr="00224643" w:rsidRDefault="00667EFC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2</w:t>
            </w:r>
            <w:r w:rsidR="00920271" w:rsidRPr="00224643">
              <w:rPr>
                <w:b/>
              </w:rPr>
              <w:t>514</w:t>
            </w:r>
          </w:p>
        </w:tc>
        <w:tc>
          <w:tcPr>
            <w:tcW w:w="601" w:type="pct"/>
          </w:tcPr>
          <w:p w:rsidR="00E30C55" w:rsidRPr="00224643" w:rsidRDefault="0092027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167</w:t>
            </w:r>
            <w:r w:rsidR="00667EFC" w:rsidRPr="00224643">
              <w:rPr>
                <w:b/>
              </w:rPr>
              <w:t>6</w:t>
            </w: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  <w:rPr>
                <w:lang w:val="en-US"/>
              </w:rPr>
            </w:pPr>
          </w:p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ПМ.</w:t>
            </w:r>
            <w:r w:rsidRPr="00224643">
              <w:rPr>
                <w:b/>
                <w:spacing w:val="-4"/>
              </w:rPr>
              <w:t>0</w:t>
            </w:r>
            <w:r w:rsidR="000E378D" w:rsidRPr="00224643">
              <w:rPr>
                <w:b/>
                <w:spacing w:val="-4"/>
              </w:rPr>
              <w:t>1</w:t>
            </w:r>
            <w:r w:rsidRPr="00224643">
              <w:rPr>
                <w:b/>
                <w:bCs/>
                <w:spacing w:val="-4"/>
              </w:rPr>
              <w:t xml:space="preserve"> </w:t>
            </w:r>
          </w:p>
          <w:p w:rsidR="00E30C55" w:rsidRPr="00224643" w:rsidRDefault="00E30C55" w:rsidP="00F12566">
            <w:pPr>
              <w:rPr>
                <w:b/>
                <w:bCs/>
                <w:spacing w:val="-4"/>
              </w:rPr>
            </w:pPr>
          </w:p>
          <w:p w:rsidR="00E30C55" w:rsidRPr="00224643" w:rsidRDefault="00E30C55" w:rsidP="00F12566">
            <w:pPr>
              <w:rPr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424570">
            <w:pPr>
              <w:spacing w:line="240" w:lineRule="exact"/>
              <w:ind w:left="23"/>
              <w:rPr>
                <w:b/>
              </w:rPr>
            </w:pPr>
            <w:r w:rsidRPr="00224643">
              <w:rPr>
                <w:b/>
              </w:rPr>
              <w:t>Проведен</w:t>
            </w:r>
            <w:r w:rsidR="00E04B4A">
              <w:rPr>
                <w:b/>
              </w:rPr>
              <w:t>ие профилактических мероприятий</w:t>
            </w:r>
          </w:p>
          <w:p w:rsidR="00E30C55" w:rsidRPr="00224643" w:rsidRDefault="00E30C55" w:rsidP="00424570">
            <w:pPr>
              <w:spacing w:line="240" w:lineRule="exact"/>
              <w:ind w:firstLine="284"/>
            </w:pPr>
            <w:r w:rsidRPr="00224643">
              <w:t>В результате изучения профессионального модуля обучающийся до</w:t>
            </w:r>
            <w:r w:rsidRPr="00224643">
              <w:t>л</w:t>
            </w:r>
            <w:r w:rsidRPr="00224643">
              <w:t>жен:</w:t>
            </w:r>
          </w:p>
          <w:p w:rsidR="00E30C55" w:rsidRPr="00224643" w:rsidRDefault="00E30C55" w:rsidP="00F12566">
            <w:pPr>
              <w:ind w:left="20"/>
              <w:rPr>
                <w:b/>
              </w:rPr>
            </w:pPr>
            <w:r w:rsidRPr="00224643">
              <w:rPr>
                <w:b/>
              </w:rPr>
              <w:lastRenderedPageBreak/>
              <w:t>иметь практический опыт:</w:t>
            </w:r>
          </w:p>
          <w:p w:rsidR="00E30C55" w:rsidRPr="00224643" w:rsidRDefault="00E30C55" w:rsidP="00F12566">
            <w:pPr>
              <w:ind w:firstLine="284"/>
              <w:rPr>
                <w:b/>
              </w:rPr>
            </w:pPr>
            <w:r w:rsidRPr="00224643">
              <w:t>проведения профилактических мероприятий при осущест</w:t>
            </w:r>
            <w:r w:rsidRPr="00224643">
              <w:t>в</w:t>
            </w:r>
            <w:r w:rsidRPr="00224643">
              <w:t>лении се</w:t>
            </w:r>
            <w:r w:rsidR="00CF5B71" w:rsidRPr="00224643">
              <w:t>стринского ухода</w:t>
            </w:r>
            <w:r w:rsidR="00E04B4A">
              <w:t>;</w:t>
            </w:r>
          </w:p>
          <w:p w:rsidR="00E30C55" w:rsidRPr="00224643" w:rsidRDefault="00E30C55" w:rsidP="00F12566">
            <w:pPr>
              <w:ind w:left="20"/>
              <w:rPr>
                <w:b/>
              </w:rPr>
            </w:pPr>
            <w:r w:rsidRPr="00224643">
              <w:rPr>
                <w:b/>
              </w:rPr>
              <w:t>уметь: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обучать население принципам здорового образа жи</w:t>
            </w:r>
            <w:r w:rsidRPr="00224643">
              <w:t>з</w:t>
            </w:r>
            <w:r w:rsidRPr="00224643">
              <w:t>ни</w:t>
            </w:r>
            <w:r w:rsidR="00FB6BFC">
              <w:t>;</w:t>
            </w:r>
          </w:p>
          <w:p w:rsidR="00E30C55" w:rsidRPr="00224643" w:rsidRDefault="00E30C55" w:rsidP="00F12566">
            <w:pPr>
              <w:tabs>
                <w:tab w:val="num" w:pos="1364"/>
              </w:tabs>
              <w:ind w:firstLine="284"/>
            </w:pPr>
            <w:r w:rsidRPr="00224643">
              <w:t>проводить и осуществлять оздоровительные и профилактические мероприят</w:t>
            </w:r>
            <w:r w:rsidRPr="00224643">
              <w:t>и</w:t>
            </w:r>
            <w:r w:rsidRPr="00224643">
              <w:t>я;</w:t>
            </w:r>
          </w:p>
          <w:p w:rsidR="00E30C55" w:rsidRPr="00224643" w:rsidRDefault="00E30C55" w:rsidP="00F12566">
            <w:pPr>
              <w:tabs>
                <w:tab w:val="num" w:pos="1364"/>
              </w:tabs>
              <w:ind w:firstLine="284"/>
            </w:pPr>
            <w:r w:rsidRPr="00224643">
              <w:t>консультировать пациента и его окружение по вопросам и</w:t>
            </w:r>
            <w:r w:rsidRPr="00224643">
              <w:t>м</w:t>
            </w:r>
            <w:r w:rsidRPr="00224643">
              <w:t>мунопрофилактики;</w:t>
            </w:r>
          </w:p>
          <w:p w:rsidR="00E30C55" w:rsidRPr="00224643" w:rsidRDefault="00E30C55" w:rsidP="00F12566">
            <w:pPr>
              <w:tabs>
                <w:tab w:val="num" w:pos="1364"/>
              </w:tabs>
              <w:ind w:firstLine="284"/>
            </w:pPr>
            <w:r w:rsidRPr="00224643">
              <w:t>консультировать по вопросам рационального и диетического пит</w:t>
            </w:r>
            <w:r w:rsidRPr="00224643">
              <w:t>а</w:t>
            </w:r>
            <w:r w:rsidRPr="00224643">
              <w:t xml:space="preserve">ния; </w:t>
            </w:r>
          </w:p>
          <w:p w:rsidR="00E30C55" w:rsidRPr="00224643" w:rsidRDefault="00E30C55" w:rsidP="00F12566">
            <w:pPr>
              <w:tabs>
                <w:tab w:val="num" w:pos="1364"/>
              </w:tabs>
              <w:ind w:firstLine="284"/>
            </w:pPr>
            <w:r w:rsidRPr="00224643">
              <w:t>организовывать мероприяти</w:t>
            </w:r>
            <w:r w:rsidR="00F169E9" w:rsidRPr="00224643">
              <w:t>я по проведению диспансериз</w:t>
            </w:r>
            <w:r w:rsidR="00F169E9" w:rsidRPr="00224643">
              <w:t>а</w:t>
            </w:r>
            <w:r w:rsidR="00F169E9" w:rsidRPr="00224643">
              <w:t>ции</w:t>
            </w:r>
            <w:r w:rsidR="00E04B4A">
              <w:t>;</w:t>
            </w:r>
          </w:p>
          <w:p w:rsidR="00E30C55" w:rsidRPr="00224643" w:rsidRDefault="00E30C55" w:rsidP="00F12566">
            <w:pPr>
              <w:ind w:left="20"/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современные представления о здоровье в разные возрастные периоды, возможные факторы, влияющие на здоровье, н</w:t>
            </w:r>
            <w:r w:rsidRPr="00224643">
              <w:t>а</w:t>
            </w:r>
            <w:r w:rsidRPr="00224643">
              <w:t>правления сестринской деятельности по сохранению здор</w:t>
            </w:r>
            <w:r w:rsidRPr="00224643">
              <w:t>о</w:t>
            </w:r>
            <w:r w:rsidRPr="00224643">
              <w:t xml:space="preserve">вья; 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 xml:space="preserve">основы иммунопрофилактики различных групп населения; 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принципы рационального и диетического питания;</w:t>
            </w:r>
          </w:p>
          <w:p w:rsidR="00E30C55" w:rsidRPr="00224643" w:rsidRDefault="00E30C55" w:rsidP="00F12566">
            <w:pPr>
              <w:ind w:firstLine="284"/>
              <w:rPr>
                <w:b/>
              </w:rPr>
            </w:pPr>
            <w:r w:rsidRPr="00224643">
              <w:t>роль сестринского персонала при проведении диспансериз</w:t>
            </w:r>
            <w:r w:rsidRPr="00224643">
              <w:t>а</w:t>
            </w:r>
            <w:r w:rsidRPr="00224643">
              <w:t>ции населения и  работе «школ зд</w:t>
            </w:r>
            <w:r w:rsidRPr="00224643">
              <w:t>о</w:t>
            </w:r>
            <w:r w:rsidRPr="00224643">
              <w:t>ровья»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1</w:t>
            </w:r>
            <w:r w:rsidRPr="00224643">
              <w:t xml:space="preserve">.01. Здоровый человек и его </w:t>
            </w:r>
            <w:r w:rsidR="00E30C55" w:rsidRPr="00224643">
              <w:t>окруж</w:t>
            </w:r>
            <w:r w:rsidR="00E30C55" w:rsidRPr="00224643">
              <w:t>е</w:t>
            </w:r>
            <w:r w:rsidR="00E30C55" w:rsidRPr="00224643">
              <w:t>ние</w:t>
            </w:r>
          </w:p>
          <w:p w:rsidR="00E30C55" w:rsidRDefault="00F12566" w:rsidP="00F12566">
            <w:r w:rsidRPr="00224643">
              <w:lastRenderedPageBreak/>
              <w:t>МДК.</w:t>
            </w:r>
            <w:r w:rsidR="00E30C55" w:rsidRPr="00224643">
              <w:t>0</w:t>
            </w:r>
            <w:r w:rsidR="000E378D" w:rsidRPr="00224643">
              <w:t>1</w:t>
            </w:r>
            <w:r w:rsidRPr="00224643">
              <w:t>.02. </w:t>
            </w:r>
            <w:r w:rsidR="00E30C55" w:rsidRPr="00224643">
              <w:t>Основы профила</w:t>
            </w:r>
            <w:r w:rsidR="00E30C55" w:rsidRPr="00224643">
              <w:t>к</w:t>
            </w:r>
            <w:r w:rsidR="00E30C55" w:rsidRPr="00224643">
              <w:t>тики</w:t>
            </w:r>
          </w:p>
          <w:p w:rsidR="00F20428" w:rsidRPr="00224643" w:rsidRDefault="00F20428" w:rsidP="00F12566"/>
          <w:p w:rsidR="00F20428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1</w:t>
            </w:r>
            <w:r w:rsidRPr="00224643">
              <w:t>.03. </w:t>
            </w:r>
          </w:p>
          <w:p w:rsidR="00E30C55" w:rsidRPr="00224643" w:rsidRDefault="00E30C55" w:rsidP="00F12566">
            <w:r w:rsidRPr="00224643">
              <w:t>Сестринское дело в системе пе</w:t>
            </w:r>
            <w:r w:rsidRPr="00224643">
              <w:t>р</w:t>
            </w:r>
            <w:r w:rsidRPr="00224643">
              <w:t>вичной медико-санитарной помощи насел</w:t>
            </w:r>
            <w:r w:rsidRPr="00224643">
              <w:t>е</w:t>
            </w:r>
            <w:r w:rsidRPr="00224643">
              <w:t>нию</w:t>
            </w:r>
          </w:p>
        </w:tc>
        <w:tc>
          <w:tcPr>
            <w:tcW w:w="616" w:type="pct"/>
          </w:tcPr>
          <w:p w:rsidR="00E30C55" w:rsidRPr="00224643" w:rsidRDefault="002B6881" w:rsidP="000709AC">
            <w:pPr>
              <w:rPr>
                <w:b/>
              </w:rPr>
            </w:pPr>
            <w:r w:rsidRPr="00224643">
              <w:rPr>
                <w:b/>
              </w:rPr>
              <w:lastRenderedPageBreak/>
              <w:t>ОК 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17</w:t>
            </w:r>
          </w:p>
          <w:p w:rsidR="00E30C55" w:rsidRPr="00224643" w:rsidRDefault="00CF5B71" w:rsidP="000709AC">
            <w:pPr>
              <w:rPr>
                <w:b/>
              </w:rPr>
            </w:pPr>
            <w:r w:rsidRPr="00224643">
              <w:rPr>
                <w:b/>
              </w:rPr>
              <w:t xml:space="preserve">ПК </w:t>
            </w:r>
            <w:r w:rsidR="002B6881" w:rsidRPr="00224643">
              <w:rPr>
                <w:b/>
              </w:rPr>
              <w:t>1</w:t>
            </w:r>
            <w:r w:rsidRPr="00224643">
              <w:rPr>
                <w:b/>
              </w:rPr>
              <w:t>.1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2B6881" w:rsidRPr="00224643">
              <w:rPr>
                <w:b/>
              </w:rPr>
              <w:t>1</w:t>
            </w:r>
            <w:r w:rsidRPr="00224643">
              <w:rPr>
                <w:b/>
              </w:rPr>
              <w:t>.3</w:t>
            </w:r>
          </w:p>
          <w:p w:rsidR="00CF5B71" w:rsidRPr="00224643" w:rsidRDefault="00CF5B71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2</w:t>
            </w:r>
            <w:r w:rsidRPr="00224643">
              <w:rPr>
                <w:b/>
                <w:spacing w:val="-4"/>
              </w:rPr>
              <w:t xml:space="preserve"> </w:t>
            </w:r>
          </w:p>
          <w:p w:rsidR="00E30C55" w:rsidRPr="00224643" w:rsidRDefault="00E30C55" w:rsidP="00F12566">
            <w:pPr>
              <w:rPr>
                <w:b/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F1256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"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Участие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2"/>
                <w:szCs w:val="24"/>
              </w:rPr>
              <w:t xml:space="preserve"> </w:t>
            </w: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в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2"/>
                <w:szCs w:val="24"/>
              </w:rPr>
              <w:t xml:space="preserve"> </w:t>
            </w: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лечебно</w:t>
            </w:r>
            <w:r w:rsidRPr="00224643">
              <w:rPr>
                <w:rFonts w:ascii="Times New Roman" w:hAnsi="Times New Roman" w:cs="Times New Roman"/>
                <w:b/>
                <w:bCs/>
                <w:caps/>
                <w:spacing w:val="-2"/>
                <w:szCs w:val="24"/>
              </w:rPr>
              <w:t>-</w:t>
            </w: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диагностическом и реабилитационном проце</w:t>
            </w: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с</w:t>
            </w:r>
            <w:r w:rsidRPr="0022464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сах</w:t>
            </w:r>
          </w:p>
          <w:p w:rsidR="00E30C55" w:rsidRDefault="00E30C55" w:rsidP="00F12566">
            <w:pPr>
              <w:ind w:firstLine="284"/>
            </w:pPr>
            <w:r w:rsidRPr="00224643">
              <w:t>В результате изучения профессионального модуля обучающийся до</w:t>
            </w:r>
            <w:r w:rsidRPr="00224643">
              <w:t>л</w:t>
            </w:r>
            <w:r w:rsidRPr="00224643">
              <w:t>жен:</w:t>
            </w:r>
          </w:p>
          <w:p w:rsidR="00424570" w:rsidRPr="00224643" w:rsidRDefault="00424570" w:rsidP="00F12566">
            <w:pPr>
              <w:ind w:firstLine="284"/>
            </w:pPr>
          </w:p>
          <w:p w:rsidR="00E30C55" w:rsidRPr="00224643" w:rsidRDefault="00E30C55" w:rsidP="00F12566">
            <w:pPr>
              <w:rPr>
                <w:b/>
              </w:rPr>
            </w:pPr>
            <w:r w:rsidRPr="00224643">
              <w:rPr>
                <w:b/>
              </w:rPr>
              <w:lastRenderedPageBreak/>
              <w:t xml:space="preserve">иметь практический опыт: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осуществления ухода за пациентами при различных забол</w:t>
            </w:r>
            <w:r w:rsidRPr="00224643">
              <w:t>е</w:t>
            </w:r>
            <w:r w:rsidRPr="00224643">
              <w:t>ваниях и состояниях;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проведения реабилитационных мероприятий </w:t>
            </w:r>
            <w:r w:rsidR="00F169E9" w:rsidRPr="00224643">
              <w:t xml:space="preserve">в отношении </w:t>
            </w:r>
            <w:r w:rsidRPr="00224643">
              <w:t>пациент</w:t>
            </w:r>
            <w:r w:rsidR="00F169E9" w:rsidRPr="00224643">
              <w:t>ов</w:t>
            </w:r>
            <w:r w:rsidRPr="00224643">
              <w:t xml:space="preserve"> с различной патол</w:t>
            </w:r>
            <w:r w:rsidRPr="00224643">
              <w:t>о</w:t>
            </w:r>
            <w:r w:rsidRPr="00224643">
              <w:t>гией;</w:t>
            </w:r>
          </w:p>
          <w:p w:rsidR="00E30C55" w:rsidRPr="00224643" w:rsidRDefault="00E30C55" w:rsidP="00F12566">
            <w:pPr>
              <w:tabs>
                <w:tab w:val="left" w:pos="253"/>
              </w:tabs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готовить пациента к лечебно-диагностическим вмешательс</w:t>
            </w:r>
            <w:r w:rsidRPr="00224643">
              <w:t>т</w:t>
            </w:r>
            <w:r w:rsidRPr="00224643">
              <w:t>вам;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осуществлять сестринский уход за пациентом при различных заб</w:t>
            </w:r>
            <w:r w:rsidRPr="00224643">
              <w:t>о</w:t>
            </w:r>
            <w:r w:rsidRPr="00224643">
              <w:t>леваниях и состояниях;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консультировать пациента и его окружение по применению лека</w:t>
            </w:r>
            <w:r w:rsidRPr="00224643">
              <w:t>р</w:t>
            </w:r>
            <w:r w:rsidRPr="00224643">
              <w:t>ственных средств;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осуществлять фармакотерапию по назн</w:t>
            </w:r>
            <w:r w:rsidRPr="00224643">
              <w:t>а</w:t>
            </w:r>
            <w:r w:rsidRPr="00224643">
              <w:t>чению врача;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проводить комплексы упражнений лечебной физкультуры, осно</w:t>
            </w:r>
            <w:r w:rsidRPr="00224643">
              <w:t>в</w:t>
            </w:r>
            <w:r w:rsidRPr="00224643">
              <w:t>ные приемы массажа;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проводить мероприятия по сохранению и улучшению качес</w:t>
            </w:r>
            <w:r w:rsidRPr="00224643">
              <w:t>т</w:t>
            </w:r>
            <w:r w:rsidRPr="00224643">
              <w:t>ва жизни пациента;</w:t>
            </w:r>
          </w:p>
          <w:p w:rsidR="00F169E9" w:rsidRPr="00224643" w:rsidRDefault="00F169E9" w:rsidP="00F12566">
            <w:pPr>
              <w:tabs>
                <w:tab w:val="left" w:pos="253"/>
              </w:tabs>
              <w:ind w:firstLine="284"/>
            </w:pPr>
            <w:r w:rsidRPr="00224643">
              <w:t>осуществлять паллиативную помощь пациентам;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вести  утверж</w:t>
            </w:r>
            <w:r w:rsidR="00F169E9" w:rsidRPr="00224643">
              <w:t>денную медицинскую документацию</w:t>
            </w:r>
            <w:r w:rsidR="00E04B4A">
              <w:t>;</w:t>
            </w:r>
          </w:p>
          <w:p w:rsidR="00E30C55" w:rsidRPr="00224643" w:rsidRDefault="00E30C55" w:rsidP="00F12566">
            <w:pPr>
              <w:tabs>
                <w:tab w:val="left" w:pos="253"/>
              </w:tabs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причины, клинические проявления, возможные осложнения, методы диагностики проблем пациента</w:t>
            </w:r>
            <w:r w:rsidR="00CF5B71" w:rsidRPr="00224643">
              <w:t>, принципы</w:t>
            </w:r>
            <w:r w:rsidRPr="00224643">
              <w:t xml:space="preserve"> организаци</w:t>
            </w:r>
            <w:r w:rsidR="00CF5B71" w:rsidRPr="00224643">
              <w:t xml:space="preserve">и и </w:t>
            </w:r>
            <w:r w:rsidR="00CF5B71" w:rsidRPr="00224643">
              <w:lastRenderedPageBreak/>
              <w:t>сп</w:t>
            </w:r>
            <w:r w:rsidR="00CF5B71" w:rsidRPr="00224643">
              <w:t>о</w:t>
            </w:r>
            <w:r w:rsidR="00CF5B71" w:rsidRPr="00224643">
              <w:t>собы</w:t>
            </w:r>
            <w:r w:rsidRPr="00224643">
              <w:t xml:space="preserve"> оказа</w:t>
            </w:r>
            <w:r w:rsidR="00CF5B71" w:rsidRPr="00224643">
              <w:t>ния</w:t>
            </w:r>
            <w:r w:rsidRPr="00224643">
              <w:t xml:space="preserve"> сестринской помощи;</w:t>
            </w:r>
          </w:p>
          <w:p w:rsidR="00E30C55" w:rsidRPr="00224643" w:rsidRDefault="000F1CB9" w:rsidP="00F12566">
            <w:pPr>
              <w:ind w:firstLine="284"/>
            </w:pPr>
            <w:r w:rsidRPr="00224643">
              <w:t>принципы применения</w:t>
            </w:r>
            <w:r w:rsidR="00E30C55" w:rsidRPr="00224643">
              <w:t xml:space="preserve"> лекарственных </w:t>
            </w:r>
            <w:r w:rsidRPr="00224643">
              <w:t>средст</w:t>
            </w:r>
            <w:r w:rsidR="00E30C55" w:rsidRPr="00224643">
              <w:t>в;</w:t>
            </w:r>
          </w:p>
          <w:p w:rsidR="00E30C55" w:rsidRPr="00224643" w:rsidRDefault="00E30C55" w:rsidP="00F12566">
            <w:pPr>
              <w:ind w:firstLine="284"/>
              <w:rPr>
                <w:b/>
              </w:rPr>
            </w:pPr>
            <w:r w:rsidRPr="00224643">
              <w:t>виды, формы и методы реабил</w:t>
            </w:r>
            <w:r w:rsidRPr="00224643">
              <w:t>и</w:t>
            </w:r>
            <w:r w:rsidRPr="00224643">
              <w:t>тации;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правила использования аппаратуры, оборудования, изделий мед</w:t>
            </w:r>
            <w:r w:rsidRPr="00224643">
              <w:t>и</w:t>
            </w:r>
            <w:r w:rsidR="00E04B4A">
              <w:t>цинского назначения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2</w:t>
            </w:r>
            <w:r w:rsidR="00E30C55" w:rsidRPr="00224643">
              <w:t>.01</w:t>
            </w:r>
            <w:r w:rsidRPr="00224643">
              <w:t>.</w:t>
            </w:r>
            <w:r w:rsidR="00E04B4A">
              <w:t xml:space="preserve"> </w:t>
            </w:r>
            <w:r w:rsidR="00CF5B71" w:rsidRPr="00224643">
              <w:t>Сестринская п</w:t>
            </w:r>
            <w:r w:rsidR="00CF5B71" w:rsidRPr="00224643">
              <w:t>о</w:t>
            </w:r>
            <w:r w:rsidR="00CF5B71" w:rsidRPr="00224643">
              <w:t>мощь при нарушениях</w:t>
            </w:r>
            <w:r w:rsidR="00E30C55" w:rsidRPr="00224643">
              <w:t xml:space="preserve"> </w:t>
            </w:r>
            <w:r w:rsidR="00CF5B71" w:rsidRPr="00224643">
              <w:t>здоровья</w:t>
            </w:r>
          </w:p>
          <w:p w:rsidR="00E30C55" w:rsidRPr="00224643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2</w:t>
            </w:r>
            <w:r w:rsidR="00E30C55" w:rsidRPr="00224643">
              <w:t>.02</w:t>
            </w:r>
            <w:r w:rsidRPr="00224643">
              <w:t>. </w:t>
            </w:r>
            <w:r w:rsidR="00E30C55" w:rsidRPr="00224643">
              <w:t xml:space="preserve">Основы </w:t>
            </w:r>
            <w:r w:rsidR="00E30C55" w:rsidRPr="00224643">
              <w:lastRenderedPageBreak/>
              <w:t>реабилит</w:t>
            </w:r>
            <w:r w:rsidR="00E30C55" w:rsidRPr="00224643">
              <w:t>а</w:t>
            </w:r>
            <w:r w:rsidR="00E30C55" w:rsidRPr="00224643">
              <w:t>ции</w:t>
            </w:r>
          </w:p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  <w:r w:rsidRPr="00224643">
              <w:rPr>
                <w:b/>
              </w:rPr>
              <w:lastRenderedPageBreak/>
              <w:t>ОК</w:t>
            </w:r>
            <w:r w:rsidR="005C06A3" w:rsidRPr="00224643">
              <w:rPr>
                <w:b/>
              </w:rPr>
              <w:t xml:space="preserve"> </w:t>
            </w:r>
            <w:r w:rsidRPr="00224643">
              <w:rPr>
                <w:b/>
              </w:rPr>
              <w:t>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1</w:t>
            </w:r>
            <w:r w:rsidR="002B6881" w:rsidRPr="00224643">
              <w:rPr>
                <w:b/>
              </w:rPr>
              <w:t>7</w:t>
            </w:r>
          </w:p>
          <w:p w:rsidR="00E30C55" w:rsidRPr="00224643" w:rsidRDefault="002B6881" w:rsidP="000709AC">
            <w:pPr>
              <w:rPr>
                <w:b/>
              </w:rPr>
            </w:pPr>
            <w:r w:rsidRPr="00224643">
              <w:rPr>
                <w:b/>
              </w:rPr>
              <w:t>ПК 2.1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2.</w:t>
            </w:r>
            <w:r w:rsidR="00CF5B71" w:rsidRPr="00224643">
              <w:rPr>
                <w:b/>
              </w:rPr>
              <w:t>8</w:t>
            </w: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3</w:t>
            </w:r>
            <w:r w:rsidRPr="00224643">
              <w:rPr>
                <w:b/>
                <w:spacing w:val="-4"/>
              </w:rPr>
              <w:t xml:space="preserve"> </w:t>
            </w:r>
          </w:p>
          <w:p w:rsidR="00E30C55" w:rsidRPr="00224643" w:rsidRDefault="00E30C55" w:rsidP="00F12566">
            <w:pPr>
              <w:ind w:right="-32"/>
              <w:rPr>
                <w:b/>
                <w:bCs/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F12566">
            <w:pPr>
              <w:rPr>
                <w:b/>
              </w:rPr>
            </w:pPr>
            <w:r w:rsidRPr="00224643">
              <w:rPr>
                <w:b/>
              </w:rPr>
              <w:t>Оказание доврачебной медицинской помощи при неотло</w:t>
            </w:r>
            <w:r w:rsidRPr="00224643">
              <w:rPr>
                <w:b/>
              </w:rPr>
              <w:t>ж</w:t>
            </w:r>
            <w:r w:rsidRPr="00224643">
              <w:rPr>
                <w:b/>
              </w:rPr>
              <w:t>ных и экстремальных состояниях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В результате изучения профессионального модуля студент до</w:t>
            </w:r>
            <w:r w:rsidRPr="00224643">
              <w:t>л</w:t>
            </w:r>
            <w:r w:rsidRPr="00224643">
              <w:t xml:space="preserve">жен: </w:t>
            </w:r>
          </w:p>
          <w:p w:rsidR="00E30C55" w:rsidRPr="00224643" w:rsidRDefault="00E30C55" w:rsidP="00F12566">
            <w:pPr>
              <w:rPr>
                <w:b/>
              </w:rPr>
            </w:pPr>
            <w:r w:rsidRPr="00224643">
              <w:rPr>
                <w:b/>
              </w:rPr>
              <w:t>иметь практ</w:t>
            </w:r>
            <w:r w:rsidRPr="00224643">
              <w:rPr>
                <w:b/>
              </w:rPr>
              <w:t>и</w:t>
            </w:r>
            <w:r w:rsidRPr="00224643">
              <w:rPr>
                <w:b/>
              </w:rPr>
              <w:t>ческий опыт: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оказания </w:t>
            </w:r>
            <w:r w:rsidR="00073CC3" w:rsidRPr="00224643">
              <w:t>доврачебной</w:t>
            </w:r>
            <w:r w:rsidRPr="00224643">
              <w:t xml:space="preserve"> помощи при</w:t>
            </w:r>
            <w:r w:rsidR="00E04B4A">
              <w:t> </w:t>
            </w:r>
            <w:r w:rsidRPr="00224643">
              <w:t>неотложных состоян</w:t>
            </w:r>
            <w:r w:rsidRPr="00224643">
              <w:t>и</w:t>
            </w:r>
            <w:r w:rsidR="000F1CB9" w:rsidRPr="00224643">
              <w:t>ях</w:t>
            </w:r>
            <w:r w:rsidR="00F92EE4">
              <w:t>;</w:t>
            </w:r>
          </w:p>
          <w:p w:rsidR="00E30C55" w:rsidRPr="00224643" w:rsidRDefault="00E30C55" w:rsidP="00F12566">
            <w:pPr>
              <w:tabs>
                <w:tab w:val="left" w:pos="253"/>
              </w:tabs>
              <w:rPr>
                <w:b/>
              </w:rPr>
            </w:pPr>
            <w:r w:rsidRPr="00224643">
              <w:rPr>
                <w:b/>
              </w:rPr>
              <w:t xml:space="preserve">уметь: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проводить мероприятия по восстановлению и поддержанию жизнедеятельности организма при неотложных состояниях самосто</w:t>
            </w:r>
            <w:r w:rsidRPr="00224643">
              <w:t>я</w:t>
            </w:r>
            <w:r w:rsidRPr="00224643">
              <w:t xml:space="preserve">тельно и в бригаде;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оказывать помощь при воздействии на организм токсических  и ядовитых веществ самостоятельно и в бригаде;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проводить мероприятия по защите пациентов от негативных воздействий при чрезвычайных с</w:t>
            </w:r>
            <w:r w:rsidRPr="00224643">
              <w:t>и</w:t>
            </w:r>
            <w:r w:rsidRPr="00224643">
              <w:t>туациях;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действовать в с</w:t>
            </w:r>
            <w:r w:rsidRPr="00224643">
              <w:t>о</w:t>
            </w:r>
            <w:r w:rsidRPr="00224643">
              <w:t>ставе сортировочн</w:t>
            </w:r>
            <w:r w:rsidR="00DF6BB5" w:rsidRPr="00224643">
              <w:t>ой бригады</w:t>
            </w:r>
            <w:r w:rsidR="00E04B4A">
              <w:t>;</w:t>
            </w:r>
          </w:p>
          <w:p w:rsidR="00E30C55" w:rsidRPr="00224643" w:rsidRDefault="00E30C55" w:rsidP="00F12566">
            <w:pPr>
              <w:tabs>
                <w:tab w:val="left" w:pos="253"/>
              </w:tabs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причины, стадии и клинические проявления терминальных состо</w:t>
            </w:r>
            <w:r w:rsidRPr="00224643">
              <w:t>я</w:t>
            </w:r>
            <w:r w:rsidRPr="00224643">
              <w:t xml:space="preserve">ний;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алгоритмы оказания медицинской помощи </w:t>
            </w:r>
            <w:r w:rsidRPr="00224643">
              <w:lastRenderedPageBreak/>
              <w:t>при неотложных с</w:t>
            </w:r>
            <w:r w:rsidRPr="00224643">
              <w:t>о</w:t>
            </w:r>
            <w:r w:rsidRPr="00224643">
              <w:t>стояниях;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классификацию </w:t>
            </w:r>
            <w:r w:rsidR="00073CC3" w:rsidRPr="00224643">
              <w:t xml:space="preserve">и характеристику </w:t>
            </w:r>
            <w:r w:rsidRPr="00224643">
              <w:t>чрезвычайных ситу</w:t>
            </w:r>
            <w:r w:rsidRPr="00224643">
              <w:t>а</w:t>
            </w:r>
            <w:r w:rsidRPr="00224643">
              <w:t>ций;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правила работы лечебно-профилактического учреждения в услов</w:t>
            </w:r>
            <w:r w:rsidRPr="00224643">
              <w:t>и</w:t>
            </w:r>
            <w:r w:rsidRPr="00224643">
              <w:t>ях чрезвычайных ситуаций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3</w:t>
            </w:r>
            <w:r w:rsidR="00E30C55" w:rsidRPr="00224643">
              <w:t>.01</w:t>
            </w:r>
            <w:r w:rsidRPr="00224643">
              <w:t>.</w:t>
            </w:r>
            <w:r w:rsidR="00E04B4A">
              <w:t xml:space="preserve"> </w:t>
            </w:r>
            <w:r w:rsidR="00E30C55" w:rsidRPr="00224643">
              <w:t>Основы реаниматол</w:t>
            </w:r>
            <w:r w:rsidR="00E30C55" w:rsidRPr="00224643">
              <w:t>о</w:t>
            </w:r>
            <w:r w:rsidR="00E30C55" w:rsidRPr="00224643">
              <w:t>гии</w:t>
            </w:r>
          </w:p>
          <w:p w:rsidR="00F92EE4" w:rsidRPr="00224643" w:rsidRDefault="00F92EE4" w:rsidP="00F12566"/>
          <w:p w:rsidR="00D02EC1" w:rsidRPr="00224643" w:rsidRDefault="00F12566" w:rsidP="00F12566">
            <w:r w:rsidRPr="00224643">
              <w:t>МДК.</w:t>
            </w:r>
            <w:r w:rsidR="00D02EC1" w:rsidRPr="00224643">
              <w:t>0</w:t>
            </w:r>
            <w:r w:rsidR="000E378D" w:rsidRPr="00224643">
              <w:t>3</w:t>
            </w:r>
            <w:r w:rsidR="00D02EC1" w:rsidRPr="00224643">
              <w:t>.02</w:t>
            </w:r>
            <w:r w:rsidRPr="00224643">
              <w:t>. </w:t>
            </w:r>
            <w:r w:rsidR="00D02EC1" w:rsidRPr="00224643">
              <w:t>Медицина катас</w:t>
            </w:r>
            <w:r w:rsidR="00D02EC1" w:rsidRPr="00224643">
              <w:t>т</w:t>
            </w:r>
            <w:r w:rsidR="00D02EC1" w:rsidRPr="00224643">
              <w:t>роф</w:t>
            </w:r>
          </w:p>
          <w:p w:rsidR="00E30C55" w:rsidRPr="00224643" w:rsidRDefault="00E30C55" w:rsidP="00F12566">
            <w:pPr>
              <w:rPr>
                <w:i/>
              </w:rPr>
            </w:pPr>
          </w:p>
        </w:tc>
        <w:tc>
          <w:tcPr>
            <w:tcW w:w="616" w:type="pct"/>
          </w:tcPr>
          <w:p w:rsidR="00E30C55" w:rsidRPr="00224643" w:rsidRDefault="002B6881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17</w:t>
            </w:r>
          </w:p>
          <w:p w:rsidR="00E30C55" w:rsidRPr="00224643" w:rsidRDefault="002B6881" w:rsidP="000709AC">
            <w:pPr>
              <w:rPr>
                <w:b/>
              </w:rPr>
            </w:pPr>
            <w:r w:rsidRPr="00224643">
              <w:rPr>
                <w:b/>
              </w:rPr>
              <w:t>ПК 3</w:t>
            </w:r>
            <w:r w:rsidR="00E30C55" w:rsidRPr="00224643">
              <w:rPr>
                <w:b/>
              </w:rPr>
              <w:t>.1</w:t>
            </w:r>
            <w:r w:rsidR="0081018E">
              <w:rPr>
                <w:b/>
              </w:rPr>
              <w:t xml:space="preserve"> </w:t>
            </w:r>
            <w:r w:rsidR="00E30C5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3</w:t>
            </w:r>
            <w:r w:rsidR="00E30C55" w:rsidRPr="00224643">
              <w:rPr>
                <w:b/>
              </w:rPr>
              <w:t>.3</w:t>
            </w: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rPr>
                <w:b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4</w:t>
            </w:r>
          </w:p>
          <w:p w:rsidR="00E30C55" w:rsidRPr="00224643" w:rsidRDefault="00E30C55" w:rsidP="00F12566">
            <w:pPr>
              <w:ind w:right="-32"/>
              <w:rPr>
                <w:b/>
                <w:bCs/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F1256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szCs w:val="24"/>
              </w:rPr>
              <w:t xml:space="preserve">Осуществление организационной и исследовательской </w:t>
            </w:r>
            <w:r w:rsidR="000F1CB9" w:rsidRPr="00224643">
              <w:rPr>
                <w:rFonts w:ascii="Times New Roman" w:hAnsi="Times New Roman" w:cs="Times New Roman"/>
                <w:b/>
                <w:szCs w:val="24"/>
              </w:rPr>
              <w:t>сестри</w:t>
            </w:r>
            <w:r w:rsidR="000F1CB9" w:rsidRPr="00224643"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="000F1CB9" w:rsidRPr="00224643">
              <w:rPr>
                <w:rFonts w:ascii="Times New Roman" w:hAnsi="Times New Roman" w:cs="Times New Roman"/>
                <w:b/>
                <w:szCs w:val="24"/>
              </w:rPr>
              <w:t xml:space="preserve">ской 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деятельно</w:t>
            </w:r>
            <w:r w:rsidR="000F1CB9" w:rsidRPr="00224643">
              <w:rPr>
                <w:rFonts w:ascii="Times New Roman" w:hAnsi="Times New Roman" w:cs="Times New Roman"/>
                <w:b/>
                <w:szCs w:val="24"/>
              </w:rPr>
              <w:t>сти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В результате изучения профессионального модуля студент до</w:t>
            </w:r>
            <w:r w:rsidRPr="00224643">
              <w:t>л</w:t>
            </w:r>
            <w:r w:rsidRPr="00224643">
              <w:t xml:space="preserve">жен: </w:t>
            </w:r>
          </w:p>
          <w:p w:rsidR="00E30C55" w:rsidRPr="00224643" w:rsidRDefault="00E30C55" w:rsidP="00F12566">
            <w:pPr>
              <w:rPr>
                <w:b/>
              </w:rPr>
            </w:pPr>
            <w:r w:rsidRPr="00224643">
              <w:rPr>
                <w:b/>
              </w:rPr>
              <w:t>иметь практ</w:t>
            </w:r>
            <w:r w:rsidRPr="00224643">
              <w:rPr>
                <w:b/>
              </w:rPr>
              <w:t>и</w:t>
            </w:r>
            <w:r w:rsidRPr="00224643">
              <w:rPr>
                <w:b/>
              </w:rPr>
              <w:t>ческий опыт:</w:t>
            </w:r>
          </w:p>
          <w:p w:rsidR="00E30C55" w:rsidRPr="00224643" w:rsidRDefault="00E30C55" w:rsidP="00F12566">
            <w:pPr>
              <w:pStyle w:val="24"/>
              <w:ind w:left="0" w:firstLine="284"/>
              <w:rPr>
                <w:rFonts w:ascii="Times New Roman" w:hAnsi="Times New Roman" w:cs="Times New Roman"/>
                <w:szCs w:val="24"/>
              </w:rPr>
            </w:pPr>
            <w:r w:rsidRPr="00224643">
              <w:rPr>
                <w:rFonts w:ascii="Times New Roman" w:hAnsi="Times New Roman" w:cs="Times New Roman"/>
                <w:szCs w:val="24"/>
              </w:rPr>
              <w:t>орг</w:t>
            </w:r>
            <w:r w:rsidR="000F1CB9" w:rsidRPr="00224643">
              <w:rPr>
                <w:rFonts w:ascii="Times New Roman" w:hAnsi="Times New Roman" w:cs="Times New Roman"/>
                <w:szCs w:val="24"/>
              </w:rPr>
              <w:t>анизации деятельности среднего,</w:t>
            </w:r>
            <w:r w:rsidRPr="00224643">
              <w:rPr>
                <w:rFonts w:ascii="Times New Roman" w:hAnsi="Times New Roman" w:cs="Times New Roman"/>
                <w:szCs w:val="24"/>
              </w:rPr>
              <w:t xml:space="preserve"> младшего </w:t>
            </w:r>
            <w:r w:rsidR="000F1CB9" w:rsidRPr="00224643">
              <w:rPr>
                <w:rFonts w:ascii="Times New Roman" w:hAnsi="Times New Roman" w:cs="Times New Roman"/>
                <w:szCs w:val="24"/>
              </w:rPr>
              <w:t>и вспомог</w:t>
            </w:r>
            <w:r w:rsidR="000F1CB9" w:rsidRPr="00224643">
              <w:rPr>
                <w:rFonts w:ascii="Times New Roman" w:hAnsi="Times New Roman" w:cs="Times New Roman"/>
                <w:szCs w:val="24"/>
              </w:rPr>
              <w:t>а</w:t>
            </w:r>
            <w:r w:rsidR="000F1CB9" w:rsidRPr="00224643">
              <w:rPr>
                <w:rFonts w:ascii="Times New Roman" w:hAnsi="Times New Roman" w:cs="Times New Roman"/>
                <w:szCs w:val="24"/>
              </w:rPr>
              <w:t xml:space="preserve">тельного </w:t>
            </w:r>
            <w:r w:rsidRPr="00224643">
              <w:rPr>
                <w:rFonts w:ascii="Times New Roman" w:hAnsi="Times New Roman" w:cs="Times New Roman"/>
                <w:szCs w:val="24"/>
              </w:rPr>
              <w:t>медицинского персонала;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проведения исследовательской р</w:t>
            </w:r>
            <w:r w:rsidRPr="00224643">
              <w:t>а</w:t>
            </w:r>
            <w:r w:rsidR="00DF6BB5" w:rsidRPr="00224643">
              <w:t>боты</w:t>
            </w:r>
            <w:r w:rsidR="00E04B4A">
              <w:t>;</w:t>
            </w:r>
          </w:p>
          <w:p w:rsidR="00E30C55" w:rsidRPr="00224643" w:rsidRDefault="00E30C55" w:rsidP="00F1256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szCs w:val="24"/>
              </w:rPr>
              <w:t>уметь: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планировать</w:t>
            </w:r>
            <w:r w:rsidR="005B53C1" w:rsidRPr="00224643">
              <w:t xml:space="preserve">, организовывать и контролировать </w:t>
            </w:r>
            <w:r w:rsidRPr="00224643">
              <w:t>деятельность среднего и младшего медицинского и вспомогательного пе</w:t>
            </w:r>
            <w:r w:rsidRPr="00224643">
              <w:t>р</w:t>
            </w:r>
            <w:r w:rsidRPr="00224643">
              <w:t>сонала;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анализировать деятельность учреждения здравоохранения и его подразделений с</w:t>
            </w:r>
            <w:r w:rsidR="00E04B4A">
              <w:t> </w:t>
            </w:r>
            <w:r w:rsidRPr="00224643">
              <w:t>позиций сестринского д</w:t>
            </w:r>
            <w:r w:rsidRPr="00224643">
              <w:t>е</w:t>
            </w:r>
            <w:r w:rsidRPr="00224643">
              <w:t>ла;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проводить исследовательскую работу по</w:t>
            </w:r>
            <w:r w:rsidR="00E04B4A">
              <w:t> </w:t>
            </w:r>
            <w:r w:rsidRPr="00224643">
              <w:t>анализу и оценке качества сестринской помощи;</w:t>
            </w:r>
          </w:p>
          <w:p w:rsidR="00E30C55" w:rsidRPr="00224643" w:rsidRDefault="000F1CB9" w:rsidP="00F12566">
            <w:pPr>
              <w:ind w:firstLine="284"/>
            </w:pPr>
            <w:r w:rsidRPr="00224643">
              <w:t>осуществлять</w:t>
            </w:r>
            <w:r w:rsidR="00E30C55" w:rsidRPr="00224643">
              <w:t xml:space="preserve"> внедрени</w:t>
            </w:r>
            <w:r w:rsidRPr="00224643">
              <w:t>е</w:t>
            </w:r>
            <w:r w:rsidR="00E30C55" w:rsidRPr="00224643">
              <w:t xml:space="preserve"> современных </w:t>
            </w:r>
            <w:r w:rsidR="00F4098C" w:rsidRPr="00224643">
              <w:t>медицинских</w:t>
            </w:r>
            <w:r w:rsidR="00E30C55" w:rsidRPr="00224643">
              <w:t xml:space="preserve"> технол</w:t>
            </w:r>
            <w:r w:rsidR="00E30C55" w:rsidRPr="00224643">
              <w:t>о</w:t>
            </w:r>
            <w:r w:rsidR="00E30C55" w:rsidRPr="00224643">
              <w:t>гий;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контролировать соблюдение правил охраны труда, техники безопасности и противопожарной безопасн</w:t>
            </w:r>
            <w:r w:rsidRPr="00224643">
              <w:t>о</w:t>
            </w:r>
            <w:r w:rsidRPr="00224643">
              <w:t>сти;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выявлять и контролировать потребность </w:t>
            </w:r>
            <w:r w:rsidRPr="00224643">
              <w:lastRenderedPageBreak/>
              <w:t>структурных по</w:t>
            </w:r>
            <w:r w:rsidRPr="00224643">
              <w:t>д</w:t>
            </w:r>
            <w:r w:rsidRPr="00224643">
              <w:t>разделений в медицинском оборудовании, изделиях медицинского назн</w:t>
            </w:r>
            <w:r w:rsidRPr="00224643">
              <w:t>а</w:t>
            </w:r>
            <w:r w:rsidRPr="00224643">
              <w:t xml:space="preserve">чения и </w:t>
            </w:r>
            <w:r w:rsidR="00685539" w:rsidRPr="00224643">
              <w:t>медикаментах</w:t>
            </w:r>
            <w:r w:rsidRPr="00224643">
              <w:t>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работать с нормативно-правовой и учетно-отчетной документац</w:t>
            </w:r>
            <w:r w:rsidRPr="00224643">
              <w:t>и</w:t>
            </w:r>
            <w:r w:rsidRPr="00224643">
              <w:t>ей</w:t>
            </w:r>
            <w:r w:rsidR="00E04B4A">
              <w:t>;</w:t>
            </w:r>
          </w:p>
          <w:p w:rsidR="00E30C55" w:rsidRPr="00224643" w:rsidRDefault="00E30C55" w:rsidP="00F12566">
            <w:pPr>
              <w:tabs>
                <w:tab w:val="left" w:pos="253"/>
              </w:tabs>
              <w:rPr>
                <w:b/>
              </w:rPr>
            </w:pPr>
            <w:r w:rsidRPr="00224643">
              <w:rPr>
                <w:b/>
              </w:rPr>
              <w:t xml:space="preserve">знать: 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основные направления деятельности старшей и главной медицинской сес</w:t>
            </w:r>
            <w:r w:rsidRPr="00224643">
              <w:t>т</w:t>
            </w:r>
            <w:r w:rsidRPr="00224643">
              <w:t>ры;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принципы организации трудовых процессов и управления персоналом в учреждениях здравоохранения различных форм собственн</w:t>
            </w:r>
            <w:r w:rsidRPr="00224643">
              <w:t>о</w:t>
            </w:r>
            <w:r w:rsidRPr="00224643">
              <w:t>сти;</w:t>
            </w:r>
          </w:p>
          <w:p w:rsidR="00DF6BB5" w:rsidRPr="00224643" w:rsidRDefault="00DF6BB5" w:rsidP="00F12566">
            <w:pPr>
              <w:tabs>
                <w:tab w:val="left" w:pos="253"/>
              </w:tabs>
              <w:ind w:firstLine="284"/>
            </w:pPr>
            <w:r w:rsidRPr="00224643">
              <w:t>понятия и характеристики качества сестринской помощи, методы контроля кач</w:t>
            </w:r>
            <w:r w:rsidRPr="00224643">
              <w:t>е</w:t>
            </w:r>
            <w:r w:rsidRPr="00224643">
              <w:t>ства;</w:t>
            </w:r>
          </w:p>
          <w:p w:rsidR="00DF6BB5" w:rsidRPr="00224643" w:rsidRDefault="00DF6BB5" w:rsidP="00F12566">
            <w:pPr>
              <w:tabs>
                <w:tab w:val="left" w:pos="253"/>
              </w:tabs>
              <w:ind w:firstLine="284"/>
            </w:pPr>
            <w:r w:rsidRPr="00224643">
              <w:t>сроки и этапы проведения плановой инвентаризации;</w:t>
            </w:r>
          </w:p>
          <w:p w:rsidR="00DF6BB5" w:rsidRPr="00224643" w:rsidRDefault="00DF6BB5" w:rsidP="00F12566">
            <w:pPr>
              <w:tabs>
                <w:tab w:val="left" w:pos="253"/>
              </w:tabs>
              <w:ind w:firstLine="284"/>
            </w:pPr>
            <w:r w:rsidRPr="00224643">
              <w:t>систему сертификации, аттестации среднего медицинского персонала и лицензирования лечебно-профилактического учрежд</w:t>
            </w:r>
            <w:r w:rsidRPr="00224643">
              <w:t>е</w:t>
            </w:r>
            <w:r w:rsidRPr="00224643">
              <w:t>ния;</w:t>
            </w:r>
          </w:p>
          <w:p w:rsidR="00DF6BB5" w:rsidRPr="00224643" w:rsidRDefault="00DF6BB5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формы и методы повышения квалификации </w:t>
            </w:r>
            <w:r w:rsidR="00477D1C" w:rsidRPr="00224643">
              <w:t>и переподгото</w:t>
            </w:r>
            <w:r w:rsidR="00477D1C" w:rsidRPr="00224643">
              <w:t>в</w:t>
            </w:r>
            <w:r w:rsidR="00477D1C" w:rsidRPr="00224643">
              <w:t xml:space="preserve">ки </w:t>
            </w:r>
            <w:r w:rsidRPr="00224643">
              <w:t>сестринского персонала;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профессиональные факторы, влияющие на</w:t>
            </w:r>
            <w:r w:rsidR="00E04B4A">
              <w:t> </w:t>
            </w:r>
            <w:r w:rsidRPr="00224643">
              <w:t>состояние здор</w:t>
            </w:r>
            <w:r w:rsidRPr="00224643">
              <w:t>о</w:t>
            </w:r>
            <w:r w:rsidRPr="00224643">
              <w:t>вья сестринского персонала, и приемы профилактики си</w:t>
            </w:r>
            <w:r w:rsidRPr="00224643">
              <w:t>н</w:t>
            </w:r>
            <w:r w:rsidRPr="00224643">
              <w:t>дрома эмоционального выгорания у медицинских се</w:t>
            </w:r>
            <w:r w:rsidRPr="00224643">
              <w:t>с</w:t>
            </w:r>
            <w:r w:rsidRPr="00224643">
              <w:t xml:space="preserve">тер; </w:t>
            </w:r>
          </w:p>
          <w:p w:rsidR="000F1CB9" w:rsidRPr="00224643" w:rsidRDefault="000F1CB9" w:rsidP="00F12566">
            <w:pPr>
              <w:tabs>
                <w:tab w:val="left" w:pos="253"/>
              </w:tabs>
              <w:ind w:firstLine="284"/>
            </w:pPr>
            <w:r w:rsidRPr="00224643">
              <w:t>методику проведения персонального учета и сбора демогр</w:t>
            </w:r>
            <w:r w:rsidRPr="00224643">
              <w:t>а</w:t>
            </w:r>
            <w:r w:rsidRPr="00224643">
              <w:t>фической и медико-социальной информации о прикрепленном конти</w:t>
            </w:r>
            <w:r w:rsidRPr="00224643">
              <w:t>н</w:t>
            </w:r>
            <w:r w:rsidRPr="00224643">
              <w:t>генте (в</w:t>
            </w:r>
            <w:r w:rsidR="00E04B4A">
              <w:t> </w:t>
            </w:r>
            <w:r w:rsidRPr="00224643">
              <w:t>т.ч. детском);</w:t>
            </w:r>
          </w:p>
          <w:p w:rsidR="00E30C55" w:rsidRPr="00224643" w:rsidRDefault="00685539" w:rsidP="00F12566">
            <w:pPr>
              <w:tabs>
                <w:tab w:val="left" w:pos="253"/>
              </w:tabs>
              <w:ind w:firstLine="284"/>
            </w:pPr>
            <w:r w:rsidRPr="00224643">
              <w:t xml:space="preserve">утвержденные формы учетно-отчетной </w:t>
            </w:r>
            <w:r w:rsidRPr="00224643">
              <w:lastRenderedPageBreak/>
              <w:t>документации</w:t>
            </w:r>
            <w:r w:rsidR="00E30C55" w:rsidRPr="00224643">
              <w:t xml:space="preserve"> лече</w:t>
            </w:r>
            <w:r w:rsidR="00E30C55" w:rsidRPr="00224643">
              <w:t>б</w:t>
            </w:r>
            <w:r w:rsidR="00E30C55" w:rsidRPr="00224643">
              <w:t>но-профилактического учреждения и его подраздел</w:t>
            </w:r>
            <w:r w:rsidR="00E30C55" w:rsidRPr="00224643">
              <w:t>е</w:t>
            </w:r>
            <w:r w:rsidR="00DF6BB5" w:rsidRPr="00224643">
              <w:t>ний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D26B54" w:rsidRPr="00224643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4</w:t>
            </w:r>
            <w:r w:rsidRPr="00224643">
              <w:t>.01.</w:t>
            </w:r>
            <w:r w:rsidR="00E04B4A">
              <w:t xml:space="preserve"> </w:t>
            </w:r>
            <w:r w:rsidR="00D26B54" w:rsidRPr="00224643">
              <w:t xml:space="preserve">Экономика </w:t>
            </w:r>
          </w:p>
          <w:p w:rsidR="00D26B54" w:rsidRDefault="00D26B54" w:rsidP="00F12566">
            <w:r w:rsidRPr="00224643">
              <w:t>и упра</w:t>
            </w:r>
            <w:r w:rsidRPr="00224643">
              <w:t>в</w:t>
            </w:r>
            <w:r w:rsidRPr="00224643">
              <w:t>ление в</w:t>
            </w:r>
            <w:r w:rsidR="00E04B4A">
              <w:t> </w:t>
            </w:r>
            <w:r w:rsidRPr="00224643">
              <w:t>здравоохран</w:t>
            </w:r>
            <w:r w:rsidRPr="00224643">
              <w:t>е</w:t>
            </w:r>
            <w:r w:rsidRPr="00224643">
              <w:t>нии</w:t>
            </w:r>
          </w:p>
          <w:p w:rsidR="00F92EE4" w:rsidRPr="00224643" w:rsidRDefault="00F92EE4" w:rsidP="00F12566"/>
          <w:p w:rsidR="00E30C55" w:rsidRDefault="00F12566" w:rsidP="00F12566">
            <w:r w:rsidRPr="00224643">
              <w:t>МДК.</w:t>
            </w:r>
            <w:r w:rsidR="00E30C55" w:rsidRPr="00224643">
              <w:t>0</w:t>
            </w:r>
            <w:r w:rsidR="000E378D" w:rsidRPr="00224643">
              <w:t>4</w:t>
            </w:r>
            <w:r w:rsidR="00E30C55" w:rsidRPr="00224643">
              <w:t>.02</w:t>
            </w:r>
            <w:r w:rsidRPr="00224643">
              <w:t>.</w:t>
            </w:r>
            <w:r w:rsidR="00E04B4A">
              <w:t xml:space="preserve"> </w:t>
            </w:r>
            <w:r w:rsidR="00E30C55" w:rsidRPr="00224643">
              <w:t>Исследования</w:t>
            </w:r>
            <w:r w:rsidRPr="00224643">
              <w:t xml:space="preserve"> </w:t>
            </w:r>
            <w:r w:rsidR="00E30C55" w:rsidRPr="00224643">
              <w:t>в сестринском д</w:t>
            </w:r>
            <w:r w:rsidR="00E30C55" w:rsidRPr="00224643">
              <w:t>е</w:t>
            </w:r>
            <w:r w:rsidR="00E30C55" w:rsidRPr="00224643">
              <w:t>ле</w:t>
            </w:r>
          </w:p>
          <w:p w:rsidR="00F92EE4" w:rsidRPr="00224643" w:rsidRDefault="00F92EE4" w:rsidP="00F12566"/>
          <w:p w:rsidR="00D26B54" w:rsidRPr="00224643" w:rsidRDefault="00F12566" w:rsidP="00F12566">
            <w:r w:rsidRPr="00224643">
              <w:t>МДК.</w:t>
            </w:r>
            <w:r w:rsidR="000F1CB9" w:rsidRPr="00224643">
              <w:t>0</w:t>
            </w:r>
            <w:r w:rsidR="000E378D" w:rsidRPr="00224643">
              <w:t>4</w:t>
            </w:r>
            <w:r w:rsidR="000F1CB9" w:rsidRPr="00224643">
              <w:t>.03</w:t>
            </w:r>
            <w:r w:rsidRPr="00224643">
              <w:t>.</w:t>
            </w:r>
            <w:r w:rsidR="00E04B4A">
              <w:t xml:space="preserve"> </w:t>
            </w:r>
            <w:r w:rsidR="00D26B54" w:rsidRPr="00224643">
              <w:t>Организация</w:t>
            </w:r>
            <w:r w:rsidRPr="00224643">
              <w:t xml:space="preserve"> </w:t>
            </w:r>
            <w:r w:rsidR="00D26B54" w:rsidRPr="00224643">
              <w:t>сестринской деятельн</w:t>
            </w:r>
            <w:r w:rsidR="00D26B54" w:rsidRPr="00224643">
              <w:t>о</w:t>
            </w:r>
            <w:r w:rsidR="00D26B54" w:rsidRPr="00224643">
              <w:t>сти</w:t>
            </w:r>
          </w:p>
          <w:p w:rsidR="000F1CB9" w:rsidRPr="00224643" w:rsidRDefault="000F1CB9" w:rsidP="00F12566"/>
        </w:tc>
        <w:tc>
          <w:tcPr>
            <w:tcW w:w="616" w:type="pct"/>
          </w:tcPr>
          <w:p w:rsidR="00E30C55" w:rsidRPr="00224643" w:rsidRDefault="00943535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17</w:t>
            </w:r>
          </w:p>
          <w:p w:rsidR="00E30C55" w:rsidRPr="00224643" w:rsidRDefault="000F1CB9" w:rsidP="000709AC">
            <w:pPr>
              <w:rPr>
                <w:b/>
              </w:rPr>
            </w:pPr>
            <w:r w:rsidRPr="00224643">
              <w:rPr>
                <w:b/>
              </w:rPr>
              <w:t xml:space="preserve">ПК </w:t>
            </w:r>
            <w:r w:rsidR="00943535" w:rsidRPr="00224643">
              <w:rPr>
                <w:b/>
              </w:rPr>
              <w:t>4</w:t>
            </w:r>
            <w:r w:rsidRPr="00224643">
              <w:rPr>
                <w:b/>
              </w:rPr>
              <w:t>.1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4</w:t>
            </w:r>
            <w:r w:rsidRPr="00224643">
              <w:rPr>
                <w:b/>
              </w:rPr>
              <w:t>.5</w:t>
            </w: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5</w:t>
            </w:r>
          </w:p>
        </w:tc>
        <w:tc>
          <w:tcPr>
            <w:tcW w:w="1819" w:type="pct"/>
          </w:tcPr>
          <w:p w:rsidR="00DB5093" w:rsidRPr="00224643" w:rsidRDefault="00680011" w:rsidP="00F1256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24643">
              <w:rPr>
                <w:rFonts w:ascii="Times New Roman" w:hAnsi="Times New Roman" w:cs="Times New Roman"/>
                <w:b/>
                <w:szCs w:val="24"/>
              </w:rPr>
              <w:t>Организация и проведение лечебно-диагностических, ре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билитационных и профилактических мероприятий в отношении пац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 xml:space="preserve">ентов </w:t>
            </w:r>
            <w:r w:rsidR="00EF55DD" w:rsidRPr="00224643">
              <w:rPr>
                <w:rFonts w:ascii="Times New Roman" w:hAnsi="Times New Roman" w:cs="Times New Roman"/>
                <w:b/>
                <w:szCs w:val="24"/>
              </w:rPr>
              <w:t xml:space="preserve">всех 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возрастных категорий в системе первичной медико-санитарной помощи</w:t>
            </w:r>
            <w:r w:rsidR="008C2438">
              <w:rPr>
                <w:rFonts w:ascii="Times New Roman" w:hAnsi="Times New Roman" w:cs="Times New Roman"/>
                <w:b/>
                <w:szCs w:val="24"/>
              </w:rPr>
              <w:t xml:space="preserve"> в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 xml:space="preserve"> учреждениях сп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24643">
              <w:rPr>
                <w:rFonts w:ascii="Times New Roman" w:hAnsi="Times New Roman" w:cs="Times New Roman"/>
                <w:b/>
                <w:szCs w:val="24"/>
              </w:rPr>
              <w:t>циализированной и высокотехнологичной медицинской помощи</w:t>
            </w:r>
          </w:p>
          <w:p w:rsidR="00E30C55" w:rsidRPr="00224643" w:rsidRDefault="00E30C55" w:rsidP="00F12566">
            <w:pPr>
              <w:ind w:firstLine="284"/>
            </w:pPr>
            <w:r w:rsidRPr="00224643">
              <w:t>В результате изучения профессионального модуля студент до</w:t>
            </w:r>
            <w:r w:rsidRPr="00224643">
              <w:t>л</w:t>
            </w:r>
            <w:r w:rsidRPr="00224643">
              <w:t xml:space="preserve">жен: </w:t>
            </w:r>
          </w:p>
          <w:p w:rsidR="00E30C55" w:rsidRPr="00224643" w:rsidRDefault="00E30C55" w:rsidP="00F12566">
            <w:pPr>
              <w:rPr>
                <w:b/>
              </w:rPr>
            </w:pPr>
            <w:r w:rsidRPr="00224643">
              <w:rPr>
                <w:b/>
              </w:rPr>
              <w:t>иметь практ</w:t>
            </w:r>
            <w:r w:rsidRPr="00224643">
              <w:rPr>
                <w:b/>
              </w:rPr>
              <w:t>и</w:t>
            </w:r>
            <w:r w:rsidRPr="00224643">
              <w:rPr>
                <w:b/>
              </w:rPr>
              <w:t>ческий опыт: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t>решения проблем пациента (ребенка) посредством специал</w:t>
            </w:r>
            <w:r w:rsidRPr="00224643">
              <w:t>и</w:t>
            </w:r>
            <w:r w:rsidRPr="00224643">
              <w:t>зирован</w:t>
            </w:r>
            <w:r w:rsidR="00DF6BB5" w:rsidRPr="00224643">
              <w:t xml:space="preserve">ного сестринского </w:t>
            </w:r>
            <w:r w:rsidRPr="00224643">
              <w:t>ухода в учреждениях, оказывающих перви</w:t>
            </w:r>
            <w:r w:rsidRPr="00224643">
              <w:t>ч</w:t>
            </w:r>
            <w:r w:rsidRPr="00224643">
              <w:t>ную медико-санитарную помощь;</w:t>
            </w:r>
          </w:p>
          <w:p w:rsidR="00E30C55" w:rsidRPr="00224643" w:rsidRDefault="00E30C55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участия в разработке и внедрени</w:t>
            </w:r>
            <w:r w:rsidR="001F42B5" w:rsidRPr="00224643">
              <w:rPr>
                <w:bCs/>
              </w:rPr>
              <w:t>и</w:t>
            </w:r>
            <w:r w:rsidR="00F2136D" w:rsidRPr="00224643">
              <w:rPr>
                <w:bCs/>
              </w:rPr>
              <w:t xml:space="preserve"> профилактических пр</w:t>
            </w:r>
            <w:r w:rsidR="00F2136D" w:rsidRPr="00224643">
              <w:rPr>
                <w:bCs/>
              </w:rPr>
              <w:t>о</w:t>
            </w:r>
            <w:r w:rsidR="00F2136D" w:rsidRPr="00224643">
              <w:rPr>
                <w:bCs/>
              </w:rPr>
              <w:t>грамм</w:t>
            </w:r>
            <w:r w:rsidR="00E04B4A">
              <w:rPr>
                <w:bCs/>
              </w:rPr>
              <w:t>;</w:t>
            </w:r>
          </w:p>
          <w:p w:rsidR="00EF55DD" w:rsidRPr="00224643" w:rsidRDefault="00EF55DD" w:rsidP="00F12566">
            <w:pPr>
              <w:widowControl w:val="0"/>
              <w:rPr>
                <w:b/>
                <w:bCs/>
              </w:rPr>
            </w:pPr>
            <w:r w:rsidRPr="00224643">
              <w:rPr>
                <w:b/>
                <w:bCs/>
              </w:rPr>
              <w:t>уметь: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проводить анализ состояния здоровья прикрепленного континге</w:t>
            </w:r>
            <w:r w:rsidRPr="00224643">
              <w:rPr>
                <w:bCs/>
              </w:rPr>
              <w:t>н</w:t>
            </w:r>
            <w:r w:rsidRPr="00224643">
              <w:rPr>
                <w:bCs/>
              </w:rPr>
              <w:t>та, в том числе детского;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осуществлять лечебно-диагностические, реабилитационные и пр</w:t>
            </w:r>
            <w:r w:rsidRPr="00224643">
              <w:rPr>
                <w:bCs/>
              </w:rPr>
              <w:t>о</w:t>
            </w:r>
            <w:r w:rsidRPr="00224643">
              <w:rPr>
                <w:bCs/>
              </w:rPr>
              <w:t xml:space="preserve">филактические мероприятия; 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организовывать и оказывать специализированный сестри</w:t>
            </w:r>
            <w:r w:rsidRPr="00224643">
              <w:rPr>
                <w:bCs/>
              </w:rPr>
              <w:t>н</w:t>
            </w:r>
            <w:r w:rsidRPr="00224643">
              <w:rPr>
                <w:bCs/>
              </w:rPr>
              <w:t>ский уход за</w:t>
            </w:r>
            <w:r w:rsidR="00E04B4A">
              <w:rPr>
                <w:bCs/>
              </w:rPr>
              <w:t> </w:t>
            </w:r>
            <w:r w:rsidRPr="00224643">
              <w:rPr>
                <w:bCs/>
              </w:rPr>
              <w:t>пациентами в клинической практике;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оказывать высокотехнологичную медицинскую помощь п</w:t>
            </w:r>
            <w:r w:rsidRPr="00224643">
              <w:rPr>
                <w:bCs/>
              </w:rPr>
              <w:t>а</w:t>
            </w:r>
            <w:r w:rsidRPr="00224643">
              <w:rPr>
                <w:bCs/>
              </w:rPr>
              <w:t xml:space="preserve">циенту (в том числе </w:t>
            </w:r>
            <w:r w:rsidRPr="00224643">
              <w:rPr>
                <w:bCs/>
              </w:rPr>
              <w:lastRenderedPageBreak/>
              <w:t>ребенку) под руководством врача;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взаимодействовать с участниками лечебно-диагностического процесса; анализировать качество и эффективность провод</w:t>
            </w:r>
            <w:r w:rsidRPr="00224643">
              <w:rPr>
                <w:bCs/>
              </w:rPr>
              <w:t>и</w:t>
            </w:r>
            <w:r w:rsidRPr="00224643">
              <w:rPr>
                <w:bCs/>
              </w:rPr>
              <w:t>мых меропри</w:t>
            </w:r>
            <w:r w:rsidRPr="00224643">
              <w:rPr>
                <w:bCs/>
              </w:rPr>
              <w:t>я</w:t>
            </w:r>
            <w:r w:rsidRPr="00224643">
              <w:rPr>
                <w:bCs/>
              </w:rPr>
              <w:t>тий;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t>организовывать паллиативную помощь инкурабельным п</w:t>
            </w:r>
            <w:r w:rsidRPr="00224643">
              <w:t>а</w:t>
            </w:r>
            <w:r w:rsidRPr="00224643">
              <w:t>циентам;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организовывать патронаж семей с детьми, имеющи</w:t>
            </w:r>
            <w:r w:rsidR="00090BBE">
              <w:rPr>
                <w:bCs/>
              </w:rPr>
              <w:t>х</w:t>
            </w:r>
            <w:r w:rsidRPr="00224643">
              <w:rPr>
                <w:bCs/>
              </w:rPr>
              <w:t xml:space="preserve"> право на п</w:t>
            </w:r>
            <w:r w:rsidRPr="00224643">
              <w:rPr>
                <w:bCs/>
              </w:rPr>
              <w:t>о</w:t>
            </w:r>
            <w:r w:rsidRPr="00224643">
              <w:rPr>
                <w:bCs/>
              </w:rPr>
              <w:t>лучение набора социальных услуг;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взаимодействовать с учреждениями медико-социальной эксперт</w:t>
            </w:r>
            <w:r w:rsidRPr="00224643">
              <w:rPr>
                <w:bCs/>
              </w:rPr>
              <w:t>и</w:t>
            </w:r>
            <w:r w:rsidRPr="00224643">
              <w:rPr>
                <w:bCs/>
              </w:rPr>
              <w:t>зы;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организовывать и проводить работу в</w:t>
            </w:r>
            <w:r w:rsidR="00E04B4A">
              <w:rPr>
                <w:bCs/>
              </w:rPr>
              <w:t> </w:t>
            </w:r>
            <w:r w:rsidR="006C3F6F">
              <w:rPr>
                <w:bCs/>
              </w:rPr>
              <w:t>«</w:t>
            </w:r>
            <w:r w:rsidR="00424570">
              <w:rPr>
                <w:bCs/>
              </w:rPr>
              <w:t>ш</w:t>
            </w:r>
            <w:r w:rsidRPr="00224643">
              <w:rPr>
                <w:bCs/>
              </w:rPr>
              <w:t>колах здоровья</w:t>
            </w:r>
            <w:r w:rsidR="006C3F6F">
              <w:rPr>
                <w:bCs/>
              </w:rPr>
              <w:t>»</w:t>
            </w:r>
            <w:r w:rsidRPr="00224643">
              <w:rPr>
                <w:bCs/>
              </w:rPr>
              <w:t>;</w:t>
            </w:r>
          </w:p>
          <w:p w:rsidR="00EF55DD" w:rsidRPr="00224643" w:rsidRDefault="00EF55DD" w:rsidP="00F12566">
            <w:pPr>
              <w:tabs>
                <w:tab w:val="left" w:pos="253"/>
              </w:tabs>
              <w:ind w:firstLine="284"/>
            </w:pPr>
            <w:r w:rsidRPr="00224643">
              <w:rPr>
                <w:bCs/>
              </w:rPr>
              <w:t>организовывать и обеспечивать деятельность младшего, среднего  медицинского и вспомогательного персонала  в системе первичной медико-санитарной помощи  в</w:t>
            </w:r>
            <w:r w:rsidR="00E04B4A">
              <w:rPr>
                <w:bCs/>
              </w:rPr>
              <w:t> </w:t>
            </w:r>
            <w:r w:rsidRPr="00224643">
              <w:rPr>
                <w:bCs/>
              </w:rPr>
              <w:t>учрежд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ниях специализированной и высокотехнологичной медици</w:t>
            </w:r>
            <w:r w:rsidRPr="00224643">
              <w:rPr>
                <w:bCs/>
              </w:rPr>
              <w:t>н</w:t>
            </w:r>
            <w:r w:rsidRPr="00224643">
              <w:rPr>
                <w:bCs/>
              </w:rPr>
              <w:t xml:space="preserve">ской помощи </w:t>
            </w:r>
          </w:p>
          <w:p w:rsidR="00363AC8" w:rsidRPr="00224643" w:rsidRDefault="00363AC8" w:rsidP="00F12566">
            <w:pPr>
              <w:widowControl w:val="0"/>
              <w:rPr>
                <w:b/>
                <w:bCs/>
              </w:rPr>
            </w:pPr>
            <w:r w:rsidRPr="00224643">
              <w:rPr>
                <w:b/>
                <w:bCs/>
              </w:rPr>
              <w:t>знать:</w:t>
            </w:r>
          </w:p>
          <w:p w:rsidR="00363AC8" w:rsidRPr="00224643" w:rsidRDefault="00363AC8" w:rsidP="00F12566">
            <w:pPr>
              <w:ind w:firstLine="284"/>
            </w:pPr>
            <w:r w:rsidRPr="00224643">
              <w:t>организацию сестринского дела в амбулаторно-поликлинических и стационарных учреждениях, осущест</w:t>
            </w:r>
            <w:r w:rsidRPr="00224643">
              <w:t>в</w:t>
            </w:r>
            <w:r w:rsidRPr="00224643">
              <w:t>ляющих первичную медико-санитарную помощь, специал</w:t>
            </w:r>
            <w:r w:rsidRPr="00224643">
              <w:t>и</w:t>
            </w:r>
            <w:r w:rsidRPr="00224643">
              <w:t>зированную помощь, высокотехнологичную помощь, сан</w:t>
            </w:r>
            <w:r w:rsidRPr="00224643">
              <w:t>а</w:t>
            </w:r>
            <w:r w:rsidRPr="00224643">
              <w:t>торно-курортную помощь населению;</w:t>
            </w:r>
          </w:p>
          <w:p w:rsidR="00363AC8" w:rsidRPr="00224643" w:rsidRDefault="00363AC8" w:rsidP="00F12566">
            <w:pPr>
              <w:ind w:firstLine="284"/>
              <w:rPr>
                <w:spacing w:val="-4"/>
              </w:rPr>
            </w:pPr>
            <w:r w:rsidRPr="00224643">
              <w:rPr>
                <w:spacing w:val="-4"/>
              </w:rPr>
              <w:t>организацию медицинской и социальной реабилит</w:t>
            </w:r>
            <w:r w:rsidRPr="00224643">
              <w:rPr>
                <w:spacing w:val="-4"/>
              </w:rPr>
              <w:t>а</w:t>
            </w:r>
            <w:r w:rsidRPr="00224643">
              <w:rPr>
                <w:spacing w:val="-4"/>
              </w:rPr>
              <w:t>ции;</w:t>
            </w:r>
          </w:p>
          <w:p w:rsidR="00363AC8" w:rsidRPr="00224643" w:rsidRDefault="00363AC8" w:rsidP="00F12566">
            <w:pPr>
              <w:ind w:firstLine="284"/>
            </w:pPr>
            <w:r w:rsidRPr="00224643">
              <w:t>виды, формы и методы реабилитации при</w:t>
            </w:r>
            <w:r w:rsidR="00E04B4A">
              <w:t> </w:t>
            </w:r>
            <w:r w:rsidRPr="00224643">
              <w:t>различной патол</w:t>
            </w:r>
            <w:r w:rsidRPr="00224643">
              <w:t>о</w:t>
            </w:r>
            <w:r w:rsidRPr="00224643">
              <w:t xml:space="preserve">гии, организацию и </w:t>
            </w:r>
            <w:r w:rsidRPr="00224643">
              <w:lastRenderedPageBreak/>
              <w:t>проведение мероприятий по реабилит</w:t>
            </w:r>
            <w:r w:rsidRPr="00224643">
              <w:t>а</w:t>
            </w:r>
            <w:r w:rsidRPr="00224643">
              <w:t>ции пацие</w:t>
            </w:r>
            <w:r w:rsidRPr="00224643">
              <w:t>н</w:t>
            </w:r>
            <w:r w:rsidRPr="00224643">
              <w:t>тов;</w:t>
            </w:r>
          </w:p>
          <w:p w:rsidR="00363AC8" w:rsidRPr="00224643" w:rsidRDefault="00363AC8" w:rsidP="00F12566">
            <w:pPr>
              <w:ind w:firstLine="284"/>
            </w:pPr>
            <w:r w:rsidRPr="00224643">
              <w:rPr>
                <w:bCs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363AC8" w:rsidRPr="00224643" w:rsidRDefault="00363AC8" w:rsidP="00F12566">
            <w:pPr>
              <w:ind w:firstLine="284"/>
            </w:pPr>
            <w:r w:rsidRPr="00224643">
              <w:rPr>
                <w:bCs/>
              </w:rPr>
              <w:t>нормативные документы, регламентирующие оказание сп</w:t>
            </w:r>
            <w:r w:rsidRPr="00224643">
              <w:rPr>
                <w:bCs/>
              </w:rPr>
              <w:t>е</w:t>
            </w:r>
            <w:r w:rsidRPr="00224643">
              <w:rPr>
                <w:bCs/>
              </w:rPr>
              <w:t>циализированной и высокотехнологичной медицинской п</w:t>
            </w:r>
            <w:r w:rsidRPr="00224643">
              <w:rPr>
                <w:bCs/>
              </w:rPr>
              <w:t>о</w:t>
            </w:r>
            <w:r w:rsidRPr="00224643">
              <w:rPr>
                <w:bCs/>
              </w:rPr>
              <w:t>мощи;</w:t>
            </w:r>
          </w:p>
          <w:p w:rsidR="00E30C55" w:rsidRPr="00224643" w:rsidRDefault="00363AC8" w:rsidP="00F12566">
            <w:pPr>
              <w:tabs>
                <w:tab w:val="left" w:pos="253"/>
              </w:tabs>
              <w:ind w:firstLine="284"/>
              <w:rPr>
                <w:bCs/>
              </w:rPr>
            </w:pPr>
            <w:r w:rsidRPr="00224643">
              <w:rPr>
                <w:bCs/>
              </w:rPr>
              <w:t xml:space="preserve">правила оказания  </w:t>
            </w:r>
            <w:r w:rsidRPr="00224643">
              <w:t>медико-психологической поддержки чл</w:t>
            </w:r>
            <w:r w:rsidRPr="00224643">
              <w:t>е</w:t>
            </w:r>
            <w:r w:rsidRPr="00224643">
              <w:t>нам семьи с учетом состояния здоровья и возрастных особенн</w:t>
            </w:r>
            <w:r w:rsidRPr="00224643">
              <w:t>о</w:t>
            </w:r>
            <w:r w:rsidRPr="00224643">
              <w:t>стей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F55DD" w:rsidRDefault="00F12566" w:rsidP="00F12566">
            <w:r w:rsidRPr="00224643">
              <w:t>МДК.</w:t>
            </w:r>
            <w:r w:rsidR="00EF55DD" w:rsidRPr="00224643">
              <w:t>0</w:t>
            </w:r>
            <w:r w:rsidR="000E378D" w:rsidRPr="00224643">
              <w:t>5</w:t>
            </w:r>
            <w:r w:rsidR="00EF55DD" w:rsidRPr="00224643">
              <w:t>.01</w:t>
            </w:r>
            <w:r w:rsidRPr="00224643">
              <w:t>.</w:t>
            </w:r>
            <w:r w:rsidR="00E04B4A">
              <w:t xml:space="preserve"> </w:t>
            </w:r>
            <w:r w:rsidR="00EF55DD" w:rsidRPr="00224643">
              <w:t>Сестринская помощь д</w:t>
            </w:r>
            <w:r w:rsidR="00EF55DD" w:rsidRPr="00224643">
              <w:t>е</w:t>
            </w:r>
            <w:r w:rsidR="00EF55DD" w:rsidRPr="00224643">
              <w:t>тям</w:t>
            </w:r>
          </w:p>
          <w:p w:rsidR="008A49BE" w:rsidRPr="00224643" w:rsidRDefault="008A49BE" w:rsidP="00F12566"/>
          <w:p w:rsidR="00EF55DD" w:rsidRDefault="00F12566" w:rsidP="00F12566">
            <w:r w:rsidRPr="00224643">
              <w:t>МДК.</w:t>
            </w:r>
            <w:r w:rsidR="00EF55DD" w:rsidRPr="00224643">
              <w:t>0</w:t>
            </w:r>
            <w:r w:rsidR="000E378D" w:rsidRPr="00224643">
              <w:t>5</w:t>
            </w:r>
            <w:r w:rsidR="00B55858" w:rsidRPr="00224643">
              <w:t>.02.</w:t>
            </w:r>
            <w:r w:rsidR="00E04B4A">
              <w:t xml:space="preserve"> </w:t>
            </w:r>
            <w:r w:rsidR="00B55858" w:rsidRPr="00224643">
              <w:t xml:space="preserve">Современные </w:t>
            </w:r>
            <w:r w:rsidR="00EF55DD" w:rsidRPr="00224643">
              <w:t>медицинские технологии в сист</w:t>
            </w:r>
            <w:r w:rsidR="00EF55DD" w:rsidRPr="00224643">
              <w:t>е</w:t>
            </w:r>
            <w:r w:rsidR="00EF55DD" w:rsidRPr="00224643">
              <w:t>ме первичной м</w:t>
            </w:r>
            <w:r w:rsidR="00EF55DD" w:rsidRPr="00224643">
              <w:t>е</w:t>
            </w:r>
            <w:r w:rsidR="00EF55DD" w:rsidRPr="00224643">
              <w:t>дико-санитарной пом</w:t>
            </w:r>
            <w:r w:rsidR="00EF55DD" w:rsidRPr="00224643">
              <w:t>о</w:t>
            </w:r>
            <w:r w:rsidR="00EF55DD" w:rsidRPr="00224643">
              <w:t xml:space="preserve">щи </w:t>
            </w:r>
          </w:p>
          <w:p w:rsidR="008A49BE" w:rsidRPr="00224643" w:rsidRDefault="008A49BE" w:rsidP="00F12566"/>
          <w:p w:rsidR="00E30C55" w:rsidRPr="00224643" w:rsidRDefault="00B55858" w:rsidP="00F12566">
            <w:r w:rsidRPr="00224643">
              <w:t>МДК.</w:t>
            </w:r>
            <w:r w:rsidR="00EF55DD" w:rsidRPr="00224643">
              <w:t>0</w:t>
            </w:r>
            <w:r w:rsidR="000E378D" w:rsidRPr="00224643">
              <w:t>5</w:t>
            </w:r>
            <w:r w:rsidRPr="00224643">
              <w:t>.03.</w:t>
            </w:r>
            <w:r w:rsidR="00E04B4A">
              <w:t xml:space="preserve"> </w:t>
            </w:r>
            <w:r w:rsidR="00EF55DD" w:rsidRPr="00224643">
              <w:t>Сестринская помощь в</w:t>
            </w:r>
            <w:r w:rsidR="00E04B4A">
              <w:t> </w:t>
            </w:r>
            <w:r w:rsidR="00EF55DD" w:rsidRPr="00224643">
              <w:t>специализир</w:t>
            </w:r>
            <w:r w:rsidR="00EF55DD" w:rsidRPr="00224643">
              <w:t>о</w:t>
            </w:r>
            <w:r w:rsidR="00EF55DD" w:rsidRPr="00224643">
              <w:t>ванных и высок</w:t>
            </w:r>
            <w:r w:rsidR="00EF55DD" w:rsidRPr="00224643">
              <w:t>о</w:t>
            </w:r>
            <w:r w:rsidR="00EF55DD" w:rsidRPr="00224643">
              <w:t>технологичных структурных подразделениях л</w:t>
            </w:r>
            <w:r w:rsidR="00EF55DD" w:rsidRPr="00224643">
              <w:t>е</w:t>
            </w:r>
            <w:r w:rsidR="00EF55DD" w:rsidRPr="00224643">
              <w:t>чебно-профилактических учре</w:t>
            </w:r>
            <w:r w:rsidR="00EF55DD" w:rsidRPr="00224643">
              <w:t>ж</w:t>
            </w:r>
            <w:r w:rsidR="00EF55DD" w:rsidRPr="00224643">
              <w:t xml:space="preserve">дений </w:t>
            </w:r>
          </w:p>
        </w:tc>
        <w:tc>
          <w:tcPr>
            <w:tcW w:w="616" w:type="pct"/>
          </w:tcPr>
          <w:p w:rsidR="00E30C55" w:rsidRPr="00224643" w:rsidRDefault="00943535" w:rsidP="000709AC">
            <w:pPr>
              <w:rPr>
                <w:b/>
              </w:rPr>
            </w:pPr>
            <w:r w:rsidRPr="00224643">
              <w:rPr>
                <w:b/>
              </w:rPr>
              <w:t>ОК 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17</w:t>
            </w:r>
          </w:p>
          <w:p w:rsidR="001F42B5" w:rsidRPr="00224643" w:rsidRDefault="00680011" w:rsidP="000709AC">
            <w:pPr>
              <w:rPr>
                <w:b/>
              </w:rPr>
            </w:pPr>
            <w:r w:rsidRPr="00224643">
              <w:rPr>
                <w:b/>
              </w:rPr>
              <w:t>П</w:t>
            </w:r>
            <w:r w:rsidR="00943535" w:rsidRPr="00224643">
              <w:rPr>
                <w:b/>
              </w:rPr>
              <w:t>К 5</w:t>
            </w:r>
            <w:r w:rsidRPr="00224643">
              <w:rPr>
                <w:b/>
              </w:rPr>
              <w:t>.1</w:t>
            </w:r>
            <w:r w:rsidR="0081018E">
              <w:rPr>
                <w:b/>
              </w:rPr>
              <w:t xml:space="preserve"> </w:t>
            </w:r>
            <w:r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5</w:t>
            </w:r>
            <w:r w:rsidRPr="00224643">
              <w:rPr>
                <w:b/>
              </w:rPr>
              <w:t>.3</w:t>
            </w:r>
          </w:p>
        </w:tc>
      </w:tr>
      <w:tr w:rsidR="00AA3B0F" w:rsidRPr="00224643" w:rsidTr="0081018E">
        <w:tc>
          <w:tcPr>
            <w:tcW w:w="416" w:type="pct"/>
          </w:tcPr>
          <w:p w:rsidR="00AA3B0F" w:rsidRPr="00224643" w:rsidRDefault="00AA3B0F" w:rsidP="00F12566">
            <w:pPr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lastRenderedPageBreak/>
              <w:t>ПМ.0</w:t>
            </w:r>
            <w:r w:rsidR="000E378D" w:rsidRPr="00224643">
              <w:rPr>
                <w:b/>
                <w:bCs/>
                <w:spacing w:val="-4"/>
              </w:rPr>
              <w:t>6</w:t>
            </w:r>
          </w:p>
        </w:tc>
        <w:tc>
          <w:tcPr>
            <w:tcW w:w="1819" w:type="pct"/>
          </w:tcPr>
          <w:p w:rsidR="00AA3B0F" w:rsidRPr="00224643" w:rsidRDefault="00AA3B0F" w:rsidP="00F12566">
            <w:pPr>
              <w:jc w:val="both"/>
              <w:rPr>
                <w:b/>
                <w:bCs/>
              </w:rPr>
            </w:pPr>
            <w:r w:rsidRPr="00224643">
              <w:rPr>
                <w:b/>
              </w:rPr>
              <w:t>Выполнение работ по одной или нескольким профессиям рабочих, дол</w:t>
            </w:r>
            <w:r w:rsidRPr="00224643">
              <w:rPr>
                <w:b/>
              </w:rPr>
              <w:t>ж</w:t>
            </w:r>
            <w:r w:rsidRPr="00224643">
              <w:rPr>
                <w:b/>
              </w:rPr>
              <w:t>ностям служащих</w:t>
            </w:r>
          </w:p>
        </w:tc>
        <w:tc>
          <w:tcPr>
            <w:tcW w:w="596" w:type="pct"/>
          </w:tcPr>
          <w:p w:rsidR="00AA3B0F" w:rsidRPr="00224643" w:rsidRDefault="00AA3B0F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AA3B0F" w:rsidRPr="00224643" w:rsidRDefault="00AA3B0F" w:rsidP="00F12566">
            <w:p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AA3B0F" w:rsidRPr="00224643" w:rsidRDefault="00AA3B0F" w:rsidP="00F12566"/>
        </w:tc>
        <w:tc>
          <w:tcPr>
            <w:tcW w:w="616" w:type="pct"/>
          </w:tcPr>
          <w:p w:rsidR="00AA3B0F" w:rsidRPr="00224643" w:rsidRDefault="00AA3B0F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Вариативная часть циклов ОПОП (</w:t>
            </w:r>
            <w:r w:rsidRPr="00224643">
              <w:t>определяется образовательным учре</w:t>
            </w:r>
            <w:r w:rsidRPr="00224643">
              <w:t>ж</w:t>
            </w:r>
            <w:r w:rsidRPr="00224643">
              <w:t>дением)</w:t>
            </w:r>
          </w:p>
        </w:tc>
        <w:tc>
          <w:tcPr>
            <w:tcW w:w="596" w:type="pct"/>
          </w:tcPr>
          <w:p w:rsidR="00E30C55" w:rsidRPr="00224643" w:rsidRDefault="00332209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19</w:t>
            </w:r>
            <w:r w:rsidR="002E0CE4" w:rsidRPr="00224643">
              <w:rPr>
                <w:b/>
              </w:rPr>
              <w:t>4</w:t>
            </w:r>
            <w:r w:rsidR="00146071" w:rsidRPr="00224643">
              <w:rPr>
                <w:b/>
              </w:rPr>
              <w:t>4</w:t>
            </w:r>
          </w:p>
        </w:tc>
        <w:tc>
          <w:tcPr>
            <w:tcW w:w="601" w:type="pct"/>
          </w:tcPr>
          <w:p w:rsidR="00E30C55" w:rsidRPr="00224643" w:rsidRDefault="00332209" w:rsidP="00F12566">
            <w:pPr>
              <w:jc w:val="center"/>
              <w:rPr>
                <w:lang w:val="en-US"/>
              </w:rPr>
            </w:pPr>
            <w:r w:rsidRPr="00224643">
              <w:rPr>
                <w:b/>
              </w:rPr>
              <w:t>1</w:t>
            </w:r>
            <w:r w:rsidR="002E0CE4" w:rsidRPr="00224643">
              <w:rPr>
                <w:b/>
              </w:rPr>
              <w:t>296</w:t>
            </w:r>
          </w:p>
        </w:tc>
        <w:tc>
          <w:tcPr>
            <w:tcW w:w="952" w:type="pct"/>
          </w:tcPr>
          <w:p w:rsidR="00E30C55" w:rsidRPr="00224643" w:rsidRDefault="00E30C55" w:rsidP="00F12566"/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ind w:right="-32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Всего часов обучения по циклам ОПОП</w:t>
            </w:r>
          </w:p>
        </w:tc>
        <w:tc>
          <w:tcPr>
            <w:tcW w:w="596" w:type="pct"/>
          </w:tcPr>
          <w:p w:rsidR="00E30C55" w:rsidRPr="00224643" w:rsidRDefault="00332209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6534</w:t>
            </w:r>
          </w:p>
        </w:tc>
        <w:tc>
          <w:tcPr>
            <w:tcW w:w="601" w:type="pct"/>
          </w:tcPr>
          <w:p w:rsidR="00E30C55" w:rsidRPr="00224643" w:rsidRDefault="00332209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4356</w:t>
            </w:r>
          </w:p>
        </w:tc>
        <w:tc>
          <w:tcPr>
            <w:tcW w:w="952" w:type="pct"/>
          </w:tcPr>
          <w:p w:rsidR="00E30C55" w:rsidRPr="00224643" w:rsidRDefault="00E30C55" w:rsidP="00F12566"/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C830F4" w:rsidRPr="00224643" w:rsidTr="0081018E">
        <w:tc>
          <w:tcPr>
            <w:tcW w:w="416" w:type="pct"/>
          </w:tcPr>
          <w:p w:rsidR="00C830F4" w:rsidRPr="00224643" w:rsidRDefault="00C830F4" w:rsidP="00F12566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УП.00</w:t>
            </w:r>
          </w:p>
        </w:tc>
        <w:tc>
          <w:tcPr>
            <w:tcW w:w="1819" w:type="pct"/>
          </w:tcPr>
          <w:p w:rsidR="00C830F4" w:rsidRPr="00224643" w:rsidRDefault="00C830F4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Учебная практика</w:t>
            </w:r>
          </w:p>
        </w:tc>
        <w:tc>
          <w:tcPr>
            <w:tcW w:w="596" w:type="pct"/>
            <w:vMerge w:val="restart"/>
          </w:tcPr>
          <w:p w:rsidR="0081018E" w:rsidRDefault="0081018E" w:rsidP="00F12566">
            <w:pPr>
              <w:jc w:val="center"/>
              <w:rPr>
                <w:b/>
              </w:rPr>
            </w:pPr>
          </w:p>
          <w:p w:rsidR="0081018E" w:rsidRDefault="0081018E" w:rsidP="00F12566">
            <w:pPr>
              <w:jc w:val="center"/>
              <w:rPr>
                <w:b/>
              </w:rPr>
            </w:pPr>
          </w:p>
          <w:p w:rsidR="00C830F4" w:rsidRPr="00224643" w:rsidRDefault="00146071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29</w:t>
            </w:r>
            <w:r w:rsidR="00E04B4A">
              <w:rPr>
                <w:b/>
              </w:rPr>
              <w:t xml:space="preserve"> нед.</w:t>
            </w:r>
          </w:p>
        </w:tc>
        <w:tc>
          <w:tcPr>
            <w:tcW w:w="601" w:type="pct"/>
            <w:vMerge w:val="restart"/>
          </w:tcPr>
          <w:p w:rsidR="0081018E" w:rsidRDefault="0081018E" w:rsidP="00F12566">
            <w:pPr>
              <w:jc w:val="center"/>
              <w:rPr>
                <w:b/>
              </w:rPr>
            </w:pPr>
          </w:p>
          <w:p w:rsidR="0081018E" w:rsidRDefault="0081018E" w:rsidP="00F12566">
            <w:pPr>
              <w:jc w:val="center"/>
              <w:rPr>
                <w:b/>
              </w:rPr>
            </w:pPr>
          </w:p>
          <w:p w:rsidR="00C830F4" w:rsidRPr="00224643" w:rsidRDefault="00C830F4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1044</w:t>
            </w:r>
          </w:p>
        </w:tc>
        <w:tc>
          <w:tcPr>
            <w:tcW w:w="952" w:type="pct"/>
            <w:vMerge w:val="restart"/>
          </w:tcPr>
          <w:p w:rsidR="00C830F4" w:rsidRPr="00224643" w:rsidRDefault="00C830F4" w:rsidP="00F12566">
            <w:pPr>
              <w:jc w:val="both"/>
            </w:pPr>
          </w:p>
        </w:tc>
        <w:tc>
          <w:tcPr>
            <w:tcW w:w="616" w:type="pct"/>
            <w:vMerge w:val="restart"/>
          </w:tcPr>
          <w:p w:rsidR="00C830F4" w:rsidRPr="00224643" w:rsidRDefault="00C830F4" w:rsidP="000709AC">
            <w:pPr>
              <w:rPr>
                <w:b/>
              </w:rPr>
            </w:pPr>
            <w:r w:rsidRPr="00224643">
              <w:rPr>
                <w:b/>
              </w:rPr>
              <w:t>ОК</w:t>
            </w:r>
            <w:r w:rsidR="00943535" w:rsidRPr="00224643">
              <w:rPr>
                <w:b/>
              </w:rPr>
              <w:t xml:space="preserve"> 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17</w:t>
            </w:r>
          </w:p>
          <w:p w:rsidR="00E04B4A" w:rsidRDefault="00C830F4" w:rsidP="000709AC">
            <w:pPr>
              <w:rPr>
                <w:b/>
              </w:rPr>
            </w:pPr>
            <w:r w:rsidRPr="00224643">
              <w:rPr>
                <w:b/>
              </w:rPr>
              <w:t>ПК</w:t>
            </w:r>
            <w:r w:rsidR="00943535" w:rsidRPr="00224643">
              <w:rPr>
                <w:b/>
              </w:rPr>
              <w:t xml:space="preserve"> 1.1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1.3</w:t>
            </w:r>
          </w:p>
          <w:p w:rsidR="00E04B4A" w:rsidRDefault="00E04B4A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="00943535" w:rsidRPr="00224643">
              <w:rPr>
                <w:b/>
              </w:rPr>
              <w:t xml:space="preserve"> 2.1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2.8</w:t>
            </w:r>
          </w:p>
          <w:p w:rsidR="00E04B4A" w:rsidRDefault="00E04B4A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="00943535" w:rsidRPr="00224643">
              <w:rPr>
                <w:b/>
              </w:rPr>
              <w:t xml:space="preserve"> 3.1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3.3</w:t>
            </w:r>
          </w:p>
          <w:p w:rsidR="00E04B4A" w:rsidRDefault="00E04B4A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="00943535" w:rsidRPr="00224643">
              <w:rPr>
                <w:b/>
              </w:rPr>
              <w:t xml:space="preserve"> 4.1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4.5</w:t>
            </w:r>
          </w:p>
          <w:p w:rsidR="00C830F4" w:rsidRPr="00224643" w:rsidRDefault="00E04B4A" w:rsidP="000709AC">
            <w:pPr>
              <w:rPr>
                <w:b/>
              </w:rPr>
            </w:pPr>
            <w:r>
              <w:rPr>
                <w:b/>
              </w:rPr>
              <w:t>ПК</w:t>
            </w:r>
            <w:r w:rsidR="00943535" w:rsidRPr="00224643">
              <w:rPr>
                <w:b/>
              </w:rPr>
              <w:t xml:space="preserve"> 5.1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-</w:t>
            </w:r>
            <w:r w:rsidR="0081018E">
              <w:rPr>
                <w:b/>
              </w:rPr>
              <w:t xml:space="preserve"> </w:t>
            </w:r>
            <w:r w:rsidR="00943535" w:rsidRPr="00224643">
              <w:rPr>
                <w:b/>
              </w:rPr>
              <w:t>5.3</w:t>
            </w:r>
          </w:p>
        </w:tc>
      </w:tr>
      <w:tr w:rsidR="00C830F4" w:rsidRPr="00224643" w:rsidTr="0081018E">
        <w:tc>
          <w:tcPr>
            <w:tcW w:w="416" w:type="pct"/>
          </w:tcPr>
          <w:p w:rsidR="00C830F4" w:rsidRPr="00224643" w:rsidRDefault="00C830F4" w:rsidP="00F12566">
            <w:pPr>
              <w:ind w:right="-32"/>
              <w:jc w:val="both"/>
              <w:rPr>
                <w:b/>
                <w:bCs/>
                <w:spacing w:val="-4"/>
              </w:rPr>
            </w:pPr>
            <w:r w:rsidRPr="00224643">
              <w:rPr>
                <w:b/>
                <w:bCs/>
                <w:spacing w:val="-4"/>
              </w:rPr>
              <w:t>ПП.00</w:t>
            </w:r>
          </w:p>
        </w:tc>
        <w:tc>
          <w:tcPr>
            <w:tcW w:w="1819" w:type="pct"/>
          </w:tcPr>
          <w:p w:rsidR="00C830F4" w:rsidRPr="00224643" w:rsidRDefault="00C830F4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596" w:type="pct"/>
            <w:vMerge/>
          </w:tcPr>
          <w:p w:rsidR="00C830F4" w:rsidRPr="00224643" w:rsidRDefault="00C830F4" w:rsidP="00F12566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C830F4" w:rsidRPr="00224643" w:rsidRDefault="00C830F4" w:rsidP="00F12566">
            <w:pPr>
              <w:jc w:val="center"/>
            </w:pPr>
          </w:p>
        </w:tc>
        <w:tc>
          <w:tcPr>
            <w:tcW w:w="952" w:type="pct"/>
            <w:vMerge/>
          </w:tcPr>
          <w:p w:rsidR="00C830F4" w:rsidRPr="00224643" w:rsidRDefault="00C830F4" w:rsidP="00F12566">
            <w:pPr>
              <w:jc w:val="both"/>
            </w:pPr>
          </w:p>
        </w:tc>
        <w:tc>
          <w:tcPr>
            <w:tcW w:w="616" w:type="pct"/>
            <w:vMerge/>
          </w:tcPr>
          <w:p w:rsidR="00C830F4" w:rsidRPr="00224643" w:rsidRDefault="00C830F4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8B53C7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ПДП.</w:t>
            </w:r>
            <w:r w:rsidR="00E30C55" w:rsidRPr="00224643">
              <w:rPr>
                <w:b/>
                <w:spacing w:val="-4"/>
              </w:rPr>
              <w:t>00</w:t>
            </w:r>
          </w:p>
        </w:tc>
        <w:tc>
          <w:tcPr>
            <w:tcW w:w="1819" w:type="pct"/>
          </w:tcPr>
          <w:p w:rsidR="00E30C55" w:rsidRPr="00224643" w:rsidRDefault="00E30C55" w:rsidP="00B55858">
            <w:pPr>
              <w:ind w:left="20"/>
              <w:rPr>
                <w:b/>
              </w:rPr>
            </w:pPr>
            <w:r w:rsidRPr="00224643">
              <w:rPr>
                <w:b/>
              </w:rPr>
              <w:t>Производственная практика (преддипломная)</w:t>
            </w:r>
          </w:p>
        </w:tc>
        <w:tc>
          <w:tcPr>
            <w:tcW w:w="596" w:type="pct"/>
          </w:tcPr>
          <w:p w:rsidR="00E30C55" w:rsidRPr="00224643" w:rsidRDefault="00E30C55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 xml:space="preserve">4 </w:t>
            </w:r>
            <w:r w:rsidR="00756724" w:rsidRPr="00224643">
              <w:rPr>
                <w:b/>
              </w:rPr>
              <w:t>нед.</w:t>
            </w: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</w:pPr>
          </w:p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E30C55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ПА.00</w:t>
            </w: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Промежуточная аттестация</w:t>
            </w:r>
          </w:p>
        </w:tc>
        <w:tc>
          <w:tcPr>
            <w:tcW w:w="596" w:type="pct"/>
          </w:tcPr>
          <w:p w:rsidR="00E30C55" w:rsidRPr="00224643" w:rsidRDefault="00332209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6</w:t>
            </w:r>
            <w:r w:rsidR="00E30C55" w:rsidRPr="00224643">
              <w:rPr>
                <w:b/>
              </w:rPr>
              <w:t xml:space="preserve"> </w:t>
            </w:r>
            <w:r w:rsidR="00756724" w:rsidRPr="00224643">
              <w:rPr>
                <w:b/>
              </w:rPr>
              <w:t>нед.</w:t>
            </w: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</w:pPr>
          </w:p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8B53C7" w:rsidP="00F12566">
            <w:pPr>
              <w:jc w:val="both"/>
              <w:rPr>
                <w:b/>
                <w:spacing w:val="-4"/>
              </w:rPr>
            </w:pPr>
            <w:r w:rsidRPr="00224643">
              <w:rPr>
                <w:b/>
                <w:spacing w:val="-4"/>
              </w:rPr>
              <w:t>ГИА.</w:t>
            </w:r>
            <w:r w:rsidR="00E30C55" w:rsidRPr="00224643">
              <w:rPr>
                <w:b/>
                <w:spacing w:val="-4"/>
              </w:rPr>
              <w:t>00</w:t>
            </w: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  <w:rPr>
                <w:b/>
              </w:rPr>
            </w:pPr>
            <w:r w:rsidRPr="00224643">
              <w:rPr>
                <w:b/>
              </w:rPr>
              <w:t>Государственная (итоговая) аттестация</w:t>
            </w:r>
          </w:p>
        </w:tc>
        <w:tc>
          <w:tcPr>
            <w:tcW w:w="596" w:type="pct"/>
          </w:tcPr>
          <w:p w:rsidR="00E30C55" w:rsidRPr="00224643" w:rsidRDefault="008B53C7" w:rsidP="00F12566">
            <w:pPr>
              <w:jc w:val="center"/>
              <w:rPr>
                <w:b/>
              </w:rPr>
            </w:pPr>
            <w:r w:rsidRPr="00224643">
              <w:rPr>
                <w:b/>
              </w:rPr>
              <w:t>6</w:t>
            </w:r>
            <w:r w:rsidR="00E30C55" w:rsidRPr="00224643">
              <w:rPr>
                <w:b/>
              </w:rPr>
              <w:t xml:space="preserve"> </w:t>
            </w:r>
            <w:r w:rsidR="00756724" w:rsidRPr="00224643">
              <w:rPr>
                <w:b/>
              </w:rPr>
              <w:t>нед.</w:t>
            </w: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</w:pPr>
          </w:p>
        </w:tc>
        <w:tc>
          <w:tcPr>
            <w:tcW w:w="616" w:type="pct"/>
          </w:tcPr>
          <w:p w:rsidR="00E30C55" w:rsidRPr="00224643" w:rsidRDefault="00E30C55" w:rsidP="000709AC">
            <w:pPr>
              <w:rPr>
                <w:b/>
              </w:rPr>
            </w:pPr>
          </w:p>
        </w:tc>
      </w:tr>
      <w:tr w:rsidR="00E30C55" w:rsidRPr="00224643" w:rsidTr="0081018E">
        <w:tc>
          <w:tcPr>
            <w:tcW w:w="416" w:type="pct"/>
          </w:tcPr>
          <w:p w:rsidR="00E30C55" w:rsidRPr="00224643" w:rsidRDefault="008B53C7" w:rsidP="00F12566">
            <w:pPr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ГИА.</w:t>
            </w:r>
            <w:r w:rsidR="00E30C55" w:rsidRPr="00224643">
              <w:rPr>
                <w:spacing w:val="-4"/>
              </w:rPr>
              <w:t>01</w:t>
            </w: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</w:pPr>
            <w:r w:rsidRPr="00224643">
              <w:t>Подготовка выпускной квалификационной работы</w:t>
            </w:r>
          </w:p>
        </w:tc>
        <w:tc>
          <w:tcPr>
            <w:tcW w:w="596" w:type="pct"/>
          </w:tcPr>
          <w:p w:rsidR="00E30C55" w:rsidRPr="00224643" w:rsidRDefault="008B53C7" w:rsidP="00F12566">
            <w:pPr>
              <w:jc w:val="center"/>
            </w:pPr>
            <w:r w:rsidRPr="00224643">
              <w:t xml:space="preserve">4 </w:t>
            </w:r>
            <w:r w:rsidR="00756724" w:rsidRPr="00224643">
              <w:t>нед.</w:t>
            </w: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</w:pPr>
          </w:p>
        </w:tc>
        <w:tc>
          <w:tcPr>
            <w:tcW w:w="616" w:type="pct"/>
          </w:tcPr>
          <w:p w:rsidR="00E30C55" w:rsidRPr="00224643" w:rsidRDefault="00E30C55" w:rsidP="000709AC"/>
        </w:tc>
      </w:tr>
      <w:tr w:rsidR="00E30C55" w:rsidRPr="00224643" w:rsidTr="0081018E">
        <w:tc>
          <w:tcPr>
            <w:tcW w:w="416" w:type="pct"/>
          </w:tcPr>
          <w:p w:rsidR="00E30C55" w:rsidRPr="00224643" w:rsidRDefault="008B53C7" w:rsidP="00F12566">
            <w:pPr>
              <w:jc w:val="both"/>
              <w:rPr>
                <w:spacing w:val="-4"/>
              </w:rPr>
            </w:pPr>
            <w:r w:rsidRPr="00224643">
              <w:rPr>
                <w:spacing w:val="-4"/>
              </w:rPr>
              <w:t>ГИА.</w:t>
            </w:r>
            <w:r w:rsidR="00E30C55" w:rsidRPr="00224643">
              <w:rPr>
                <w:spacing w:val="-4"/>
              </w:rPr>
              <w:t>02</w:t>
            </w:r>
          </w:p>
        </w:tc>
        <w:tc>
          <w:tcPr>
            <w:tcW w:w="1819" w:type="pct"/>
          </w:tcPr>
          <w:p w:rsidR="00E30C55" w:rsidRPr="00224643" w:rsidRDefault="00E30C55" w:rsidP="00F12566">
            <w:pPr>
              <w:ind w:left="20"/>
              <w:jc w:val="both"/>
            </w:pPr>
            <w:r w:rsidRPr="00224643">
              <w:t>Защита выпускной квалификационной работы</w:t>
            </w:r>
          </w:p>
        </w:tc>
        <w:tc>
          <w:tcPr>
            <w:tcW w:w="596" w:type="pct"/>
          </w:tcPr>
          <w:p w:rsidR="00E30C55" w:rsidRPr="00224643" w:rsidRDefault="00146071" w:rsidP="00F12566">
            <w:pPr>
              <w:jc w:val="center"/>
            </w:pPr>
            <w:r w:rsidRPr="00224643">
              <w:t>2</w:t>
            </w:r>
            <w:r w:rsidR="00756724" w:rsidRPr="00224643">
              <w:t xml:space="preserve"> нед.</w:t>
            </w:r>
          </w:p>
        </w:tc>
        <w:tc>
          <w:tcPr>
            <w:tcW w:w="601" w:type="pct"/>
          </w:tcPr>
          <w:p w:rsidR="00E30C55" w:rsidRPr="00224643" w:rsidRDefault="00E30C55" w:rsidP="00F12566">
            <w:pPr>
              <w:jc w:val="center"/>
            </w:pPr>
          </w:p>
        </w:tc>
        <w:tc>
          <w:tcPr>
            <w:tcW w:w="952" w:type="pct"/>
          </w:tcPr>
          <w:p w:rsidR="00E30C55" w:rsidRPr="00224643" w:rsidRDefault="00E30C55" w:rsidP="00F12566">
            <w:pPr>
              <w:jc w:val="both"/>
            </w:pPr>
          </w:p>
        </w:tc>
        <w:tc>
          <w:tcPr>
            <w:tcW w:w="616" w:type="pct"/>
          </w:tcPr>
          <w:p w:rsidR="00E30C55" w:rsidRPr="00224643" w:rsidRDefault="00E30C55" w:rsidP="000709AC"/>
        </w:tc>
      </w:tr>
    </w:tbl>
    <w:p w:rsidR="00D4330A" w:rsidRPr="00224643" w:rsidRDefault="00D4330A" w:rsidP="004D3455">
      <w:pPr>
        <w:pStyle w:val="a4"/>
        <w:ind w:left="0" w:firstLine="737"/>
        <w:jc w:val="both"/>
        <w:rPr>
          <w:bCs/>
          <w:i/>
          <w:sz w:val="28"/>
          <w:szCs w:val="28"/>
        </w:rPr>
        <w:sectPr w:rsidR="00D4330A" w:rsidRPr="00224643" w:rsidSect="00224643">
          <w:pgSz w:w="16838" w:h="11906" w:orient="landscape"/>
          <w:pgMar w:top="1701" w:right="1276" w:bottom="1134" w:left="1559" w:header="709" w:footer="709" w:gutter="0"/>
          <w:pgNumType w:start="27"/>
          <w:cols w:space="708"/>
          <w:docGrid w:linePitch="360"/>
        </w:sectPr>
      </w:pPr>
    </w:p>
    <w:p w:rsidR="00ED3E75" w:rsidRPr="00224643" w:rsidRDefault="00ED3E75" w:rsidP="00ED3E75">
      <w:pPr>
        <w:pStyle w:val="a4"/>
        <w:ind w:left="0" w:firstLine="540"/>
        <w:jc w:val="right"/>
        <w:rPr>
          <w:sz w:val="28"/>
          <w:szCs w:val="28"/>
        </w:rPr>
      </w:pPr>
      <w:r w:rsidRPr="00224643">
        <w:rPr>
          <w:sz w:val="28"/>
          <w:szCs w:val="28"/>
        </w:rPr>
        <w:lastRenderedPageBreak/>
        <w:t>Таблица 6</w:t>
      </w:r>
    </w:p>
    <w:p w:rsidR="00FB4478" w:rsidRPr="00224643" w:rsidRDefault="00FB4478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Нор</w:t>
      </w:r>
      <w:r w:rsidR="0079146F" w:rsidRPr="00224643">
        <w:rPr>
          <w:sz w:val="28"/>
          <w:szCs w:val="28"/>
        </w:rPr>
        <w:t>мативный срок освоения ОПОП СПО</w:t>
      </w:r>
      <w:r w:rsidRPr="00224643">
        <w:rPr>
          <w:sz w:val="28"/>
          <w:szCs w:val="28"/>
        </w:rPr>
        <w:t xml:space="preserve"> углубленной подготовки</w:t>
      </w:r>
      <w:r w:rsidR="00ED3E75" w:rsidRPr="00224643">
        <w:rPr>
          <w:sz w:val="28"/>
          <w:szCs w:val="28"/>
        </w:rPr>
        <w:t xml:space="preserve"> </w:t>
      </w:r>
      <w:r w:rsidRPr="00224643">
        <w:rPr>
          <w:sz w:val="28"/>
          <w:szCs w:val="28"/>
        </w:rPr>
        <w:t>при очн</w:t>
      </w:r>
      <w:r w:rsidR="0079146F" w:rsidRPr="00224643">
        <w:rPr>
          <w:sz w:val="28"/>
          <w:szCs w:val="28"/>
        </w:rPr>
        <w:t xml:space="preserve">ой форме получения образования </w:t>
      </w:r>
      <w:r w:rsidRPr="00224643">
        <w:rPr>
          <w:sz w:val="28"/>
          <w:szCs w:val="28"/>
        </w:rPr>
        <w:t xml:space="preserve">составляет </w:t>
      </w:r>
      <w:r w:rsidR="006519F0" w:rsidRPr="00224643">
        <w:rPr>
          <w:sz w:val="28"/>
          <w:szCs w:val="28"/>
        </w:rPr>
        <w:t>199 недель</w:t>
      </w:r>
      <w:r w:rsidRPr="00224643">
        <w:rPr>
          <w:sz w:val="28"/>
          <w:szCs w:val="28"/>
        </w:rPr>
        <w:t>, в том числе:</w:t>
      </w:r>
    </w:p>
    <w:p w:rsidR="00146071" w:rsidRPr="00224643" w:rsidRDefault="00146071" w:rsidP="00C94007">
      <w:pPr>
        <w:pStyle w:val="a4"/>
        <w:widowControl w:val="0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9"/>
        <w:gridCol w:w="1877"/>
      </w:tblGrid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 xml:space="preserve">Обучение по учебным циклам  </w:t>
            </w:r>
          </w:p>
        </w:tc>
        <w:tc>
          <w:tcPr>
            <w:tcW w:w="1877" w:type="dxa"/>
          </w:tcPr>
          <w:p w:rsidR="00FB4478" w:rsidRPr="00E04B4A" w:rsidRDefault="00332209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121</w:t>
            </w:r>
            <w:r w:rsidR="006519F0" w:rsidRPr="00E04B4A">
              <w:rPr>
                <w:sz w:val="28"/>
                <w:szCs w:val="28"/>
              </w:rPr>
              <w:t xml:space="preserve"> </w:t>
            </w:r>
            <w:r w:rsidR="00FB4478" w:rsidRPr="00E04B4A">
              <w:rPr>
                <w:sz w:val="28"/>
                <w:szCs w:val="28"/>
              </w:rPr>
              <w:t>нед.</w:t>
            </w:r>
          </w:p>
        </w:tc>
      </w:tr>
      <w:tr w:rsidR="003E08F2" w:rsidRPr="00E04B4A">
        <w:tc>
          <w:tcPr>
            <w:tcW w:w="7409" w:type="dxa"/>
          </w:tcPr>
          <w:p w:rsidR="003E08F2" w:rsidRPr="00E04B4A" w:rsidRDefault="003E08F2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877" w:type="dxa"/>
            <w:vMerge w:val="restart"/>
            <w:vAlign w:val="center"/>
          </w:tcPr>
          <w:p w:rsidR="003E08F2" w:rsidRPr="00E04B4A" w:rsidRDefault="003E08F2" w:rsidP="00FB4478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29 нед.</w:t>
            </w:r>
          </w:p>
        </w:tc>
      </w:tr>
      <w:tr w:rsidR="003E08F2" w:rsidRPr="00E04B4A">
        <w:tc>
          <w:tcPr>
            <w:tcW w:w="7409" w:type="dxa"/>
          </w:tcPr>
          <w:p w:rsidR="003E08F2" w:rsidRPr="00E04B4A" w:rsidRDefault="003E08F2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Производственная практика (по профилю специальн</w:t>
            </w:r>
            <w:r w:rsidRPr="00E04B4A">
              <w:rPr>
                <w:sz w:val="28"/>
                <w:szCs w:val="28"/>
              </w:rPr>
              <w:t>о</w:t>
            </w:r>
            <w:r w:rsidRPr="00E04B4A">
              <w:rPr>
                <w:sz w:val="28"/>
                <w:szCs w:val="28"/>
              </w:rPr>
              <w:t>сти)</w:t>
            </w:r>
          </w:p>
        </w:tc>
        <w:tc>
          <w:tcPr>
            <w:tcW w:w="1877" w:type="dxa"/>
            <w:vMerge/>
          </w:tcPr>
          <w:p w:rsidR="003E08F2" w:rsidRPr="00E04B4A" w:rsidRDefault="003E08F2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4 нед.</w:t>
            </w:r>
          </w:p>
        </w:tc>
      </w:tr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77" w:type="dxa"/>
          </w:tcPr>
          <w:p w:rsidR="00FB4478" w:rsidRPr="00E04B4A" w:rsidRDefault="00332209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6</w:t>
            </w:r>
            <w:r w:rsidR="00BF3D19" w:rsidRPr="00E04B4A">
              <w:rPr>
                <w:sz w:val="28"/>
                <w:szCs w:val="28"/>
              </w:rPr>
              <w:t xml:space="preserve"> </w:t>
            </w:r>
            <w:r w:rsidR="00FB4478" w:rsidRPr="00E04B4A">
              <w:rPr>
                <w:sz w:val="28"/>
                <w:szCs w:val="28"/>
              </w:rPr>
              <w:t>нед.</w:t>
            </w:r>
          </w:p>
        </w:tc>
      </w:tr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Государственная (итоговая) атт</w:t>
            </w:r>
            <w:r w:rsidRPr="00E04B4A">
              <w:rPr>
                <w:sz w:val="28"/>
                <w:szCs w:val="28"/>
              </w:rPr>
              <w:t>е</w:t>
            </w:r>
            <w:r w:rsidRPr="00E04B4A">
              <w:rPr>
                <w:sz w:val="28"/>
                <w:szCs w:val="28"/>
              </w:rPr>
              <w:t xml:space="preserve">стация </w:t>
            </w:r>
          </w:p>
        </w:tc>
        <w:tc>
          <w:tcPr>
            <w:tcW w:w="1877" w:type="dxa"/>
          </w:tcPr>
          <w:p w:rsidR="00FB4478" w:rsidRPr="00E04B4A" w:rsidRDefault="00BF3D19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6</w:t>
            </w:r>
            <w:r w:rsidR="00FB4478" w:rsidRPr="00E04B4A">
              <w:rPr>
                <w:sz w:val="28"/>
                <w:szCs w:val="28"/>
              </w:rPr>
              <w:t xml:space="preserve"> нед.</w:t>
            </w:r>
          </w:p>
        </w:tc>
      </w:tr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877" w:type="dxa"/>
          </w:tcPr>
          <w:p w:rsidR="00FB4478" w:rsidRPr="00E04B4A" w:rsidRDefault="00332209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33</w:t>
            </w:r>
            <w:r w:rsidR="00BF3D19" w:rsidRPr="00E04B4A">
              <w:rPr>
                <w:sz w:val="28"/>
                <w:szCs w:val="28"/>
              </w:rPr>
              <w:t xml:space="preserve"> </w:t>
            </w:r>
            <w:r w:rsidR="00FB4478" w:rsidRPr="00E04B4A">
              <w:rPr>
                <w:sz w:val="28"/>
                <w:szCs w:val="28"/>
              </w:rPr>
              <w:t>нед.</w:t>
            </w:r>
          </w:p>
        </w:tc>
      </w:tr>
      <w:tr w:rsidR="00FB4478" w:rsidRPr="00E04B4A">
        <w:tc>
          <w:tcPr>
            <w:tcW w:w="7409" w:type="dxa"/>
          </w:tcPr>
          <w:p w:rsidR="00FB4478" w:rsidRPr="00E04B4A" w:rsidRDefault="00FB4478" w:rsidP="00FB4478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FB4478" w:rsidRPr="00E04B4A" w:rsidRDefault="00BF3D19" w:rsidP="00FB4478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E04B4A">
              <w:rPr>
                <w:sz w:val="28"/>
                <w:szCs w:val="28"/>
              </w:rPr>
              <w:t>199</w:t>
            </w:r>
            <w:r w:rsidR="00F21D5A" w:rsidRPr="00E04B4A">
              <w:rPr>
                <w:sz w:val="28"/>
                <w:szCs w:val="28"/>
              </w:rPr>
              <w:t xml:space="preserve"> нед.</w:t>
            </w:r>
          </w:p>
        </w:tc>
      </w:tr>
    </w:tbl>
    <w:p w:rsidR="00FB4478" w:rsidRPr="00224643" w:rsidRDefault="00FB4478" w:rsidP="00FB4478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</w:p>
    <w:p w:rsidR="003E08F2" w:rsidRPr="00224643" w:rsidRDefault="003E08F2" w:rsidP="003E08F2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</w:rPr>
      </w:pPr>
      <w:r w:rsidRPr="00224643">
        <w:rPr>
          <w:b/>
          <w:spacing w:val="-2"/>
          <w:lang w:val="en-US"/>
        </w:rPr>
        <w:t>VII</w:t>
      </w:r>
      <w:r w:rsidRPr="00224643">
        <w:rPr>
          <w:b/>
          <w:spacing w:val="-2"/>
        </w:rPr>
        <w:t>. ТРЕБОВАНИЯ К УСЛОВИЯМ РЕАЛИЗАЦИИ</w:t>
      </w:r>
    </w:p>
    <w:p w:rsidR="003E08F2" w:rsidRPr="00224643" w:rsidRDefault="003E08F2" w:rsidP="003E08F2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24643">
        <w:rPr>
          <w:b/>
        </w:rPr>
        <w:t xml:space="preserve">ОСНОВНОЙ ПРОФЕССИОНАЛЬНОЙ ОБРАЗОВАТЕЛЬНОЙ </w:t>
      </w:r>
    </w:p>
    <w:p w:rsidR="003E08F2" w:rsidRPr="00224643" w:rsidRDefault="003E08F2" w:rsidP="003E08F2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24643">
        <w:rPr>
          <w:b/>
        </w:rPr>
        <w:t xml:space="preserve">ПРОГРАММЫ </w:t>
      </w:r>
    </w:p>
    <w:p w:rsidR="0094498A" w:rsidRPr="00224643" w:rsidRDefault="0094498A" w:rsidP="003E08F2">
      <w:pPr>
        <w:pStyle w:val="21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z w:val="16"/>
          <w:szCs w:val="16"/>
        </w:rPr>
      </w:pPr>
    </w:p>
    <w:p w:rsidR="0094498A" w:rsidRPr="00224643" w:rsidRDefault="003E08F2" w:rsidP="0094498A">
      <w:pPr>
        <w:widowControl w:val="0"/>
        <w:ind w:firstLine="709"/>
        <w:jc w:val="both"/>
        <w:rPr>
          <w:b/>
          <w:sz w:val="28"/>
        </w:rPr>
      </w:pPr>
      <w:r w:rsidRPr="00224643">
        <w:rPr>
          <w:b/>
          <w:sz w:val="28"/>
        </w:rPr>
        <w:t>7</w:t>
      </w:r>
      <w:r w:rsidR="0094498A" w:rsidRPr="00224643">
        <w:rPr>
          <w:b/>
          <w:sz w:val="28"/>
        </w:rPr>
        <w:t>.1.</w:t>
      </w:r>
      <w:r w:rsidR="0094498A" w:rsidRPr="00224643">
        <w:rPr>
          <w:sz w:val="28"/>
        </w:rPr>
        <w:t> Образовательное учреждение самостоятельно разрабатывает и у</w:t>
      </w:r>
      <w:r w:rsidR="0094498A" w:rsidRPr="00224643">
        <w:rPr>
          <w:sz w:val="28"/>
        </w:rPr>
        <w:t>т</w:t>
      </w:r>
      <w:r w:rsidR="0094498A" w:rsidRPr="00224643">
        <w:rPr>
          <w:sz w:val="28"/>
        </w:rPr>
        <w:t xml:space="preserve">верждает ОПОП СПО на </w:t>
      </w:r>
      <w:r w:rsidR="0094498A" w:rsidRPr="00224643">
        <w:rPr>
          <w:iCs/>
          <w:sz w:val="28"/>
        </w:rPr>
        <w:t>основе примерной основной профессиональной обр</w:t>
      </w:r>
      <w:r w:rsidR="0094498A" w:rsidRPr="00224643">
        <w:rPr>
          <w:iCs/>
          <w:sz w:val="28"/>
        </w:rPr>
        <w:t>а</w:t>
      </w:r>
      <w:r w:rsidR="0094498A" w:rsidRPr="00224643">
        <w:rPr>
          <w:iCs/>
          <w:sz w:val="28"/>
        </w:rPr>
        <w:t xml:space="preserve">зовательной программы, включающей в себя базисный учебный план и (или) примерные программы учебных дисциплин (модулей) </w:t>
      </w:r>
      <w:r w:rsidR="0094498A" w:rsidRPr="00224643">
        <w:rPr>
          <w:iCs/>
          <w:sz w:val="28"/>
        </w:rPr>
        <w:br/>
        <w:t xml:space="preserve">по </w:t>
      </w:r>
      <w:r w:rsidR="0094498A" w:rsidRPr="00224643">
        <w:rPr>
          <w:sz w:val="28"/>
        </w:rPr>
        <w:t>соответствующей специальности</w:t>
      </w:r>
      <w:r w:rsidR="00474082">
        <w:rPr>
          <w:sz w:val="28"/>
        </w:rPr>
        <w:t>,</w:t>
      </w:r>
      <w:r w:rsidR="0094498A" w:rsidRPr="00224643">
        <w:rPr>
          <w:sz w:val="28"/>
        </w:rPr>
        <w:t xml:space="preserve"> с учетом п</w:t>
      </w:r>
      <w:r w:rsidR="0094498A" w:rsidRPr="00224643">
        <w:rPr>
          <w:sz w:val="28"/>
        </w:rPr>
        <w:t>о</w:t>
      </w:r>
      <w:r w:rsidR="0094498A" w:rsidRPr="00224643">
        <w:rPr>
          <w:sz w:val="28"/>
        </w:rPr>
        <w:t>требностей регионального рынка труда.</w:t>
      </w:r>
    </w:p>
    <w:p w:rsidR="001B2F71" w:rsidRPr="00224643" w:rsidRDefault="00C54DC4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Перед началом разработки ОПОП образовательное учреждение  должно определить ее специфику с учетом направленности </w:t>
      </w:r>
      <w:r w:rsidR="0094498A" w:rsidRPr="00224643">
        <w:rPr>
          <w:sz w:val="28"/>
        </w:rPr>
        <w:br/>
      </w:r>
      <w:r w:rsidRPr="00224643">
        <w:rPr>
          <w:sz w:val="28"/>
        </w:rPr>
        <w:t>на удовлетв</w:t>
      </w:r>
      <w:r w:rsidRPr="00224643">
        <w:rPr>
          <w:sz w:val="28"/>
        </w:rPr>
        <w:t>о</w:t>
      </w:r>
      <w:r w:rsidRPr="00224643">
        <w:rPr>
          <w:sz w:val="28"/>
        </w:rPr>
        <w:t>рение потребностей рынка труда и работодателей, конкретизировать к</w:t>
      </w:r>
      <w:r w:rsidRPr="00224643">
        <w:rPr>
          <w:sz w:val="28"/>
        </w:rPr>
        <w:t>о</w:t>
      </w:r>
      <w:r w:rsidRPr="00224643">
        <w:rPr>
          <w:sz w:val="28"/>
        </w:rPr>
        <w:t xml:space="preserve">нечные результаты обучения в виде компетенций, </w:t>
      </w:r>
      <w:r w:rsidR="001B2F71" w:rsidRPr="00224643">
        <w:rPr>
          <w:sz w:val="28"/>
        </w:rPr>
        <w:t>умений и знаний, пр</w:t>
      </w:r>
      <w:r w:rsidR="001B2F71" w:rsidRPr="00224643">
        <w:rPr>
          <w:sz w:val="28"/>
        </w:rPr>
        <w:t>и</w:t>
      </w:r>
      <w:r w:rsidR="001B2F71" w:rsidRPr="00224643">
        <w:rPr>
          <w:sz w:val="28"/>
        </w:rPr>
        <w:t>обретаемого практического опыта.</w:t>
      </w:r>
    </w:p>
    <w:p w:rsidR="001B2F71" w:rsidRPr="00224643" w:rsidRDefault="001B2F71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Конкретные виды профессиональной деятельности, к которым в</w:t>
      </w:r>
      <w:r w:rsidR="00E71B50">
        <w:rPr>
          <w:sz w:val="28"/>
        </w:rPr>
        <w:t> </w:t>
      </w:r>
      <w:r w:rsidRPr="00224643">
        <w:rPr>
          <w:sz w:val="28"/>
        </w:rPr>
        <w:t>о</w:t>
      </w:r>
      <w:r w:rsidRPr="00224643">
        <w:rPr>
          <w:sz w:val="28"/>
        </w:rPr>
        <w:t>с</w:t>
      </w:r>
      <w:r w:rsidRPr="00224643">
        <w:rPr>
          <w:sz w:val="28"/>
        </w:rPr>
        <w:t>новном готовится выпускник, должны определять содержание</w:t>
      </w:r>
      <w:r w:rsidRPr="00224643">
        <w:t xml:space="preserve"> </w:t>
      </w:r>
      <w:r w:rsidRPr="00224643">
        <w:rPr>
          <w:sz w:val="28"/>
        </w:rPr>
        <w:t>его образ</w:t>
      </w:r>
      <w:r w:rsidRPr="00224643">
        <w:rPr>
          <w:sz w:val="28"/>
        </w:rPr>
        <w:t>о</w:t>
      </w:r>
      <w:r w:rsidRPr="00224643">
        <w:rPr>
          <w:sz w:val="28"/>
        </w:rPr>
        <w:t>вательной программы, разрабатываемой образовательным учреждением совместно с заи</w:t>
      </w:r>
      <w:r w:rsidRPr="00224643">
        <w:rPr>
          <w:sz w:val="28"/>
        </w:rPr>
        <w:t>н</w:t>
      </w:r>
      <w:r w:rsidRPr="00224643">
        <w:rPr>
          <w:sz w:val="28"/>
        </w:rPr>
        <w:t>тересованными работодателями.</w:t>
      </w:r>
    </w:p>
    <w:p w:rsidR="005D5080" w:rsidRPr="00224643" w:rsidRDefault="005D508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>При формировании ОПОП образовательное учреждение:</w:t>
      </w:r>
    </w:p>
    <w:p w:rsidR="005D5080" w:rsidRPr="00224643" w:rsidRDefault="005D5080" w:rsidP="00C9400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24643">
        <w:rPr>
          <w:sz w:val="28"/>
          <w:szCs w:val="28"/>
        </w:rPr>
        <w:t xml:space="preserve">имеет право использовать объем времени, отведенный </w:t>
      </w:r>
      <w:r w:rsidR="00020BAB" w:rsidRPr="00224643">
        <w:rPr>
          <w:sz w:val="28"/>
          <w:szCs w:val="28"/>
        </w:rPr>
        <w:br/>
      </w:r>
      <w:r w:rsidRPr="00224643">
        <w:rPr>
          <w:sz w:val="28"/>
          <w:szCs w:val="28"/>
        </w:rPr>
        <w:t>на вариати</w:t>
      </w:r>
      <w:r w:rsidRPr="00224643">
        <w:rPr>
          <w:sz w:val="28"/>
          <w:szCs w:val="28"/>
        </w:rPr>
        <w:t>в</w:t>
      </w:r>
      <w:r w:rsidRPr="00224643">
        <w:rPr>
          <w:sz w:val="28"/>
          <w:szCs w:val="28"/>
        </w:rPr>
        <w:t>ную часть циклов ОПОП, увеличивая при этом объем времени, отведе</w:t>
      </w:r>
      <w:r w:rsidRPr="00224643">
        <w:rPr>
          <w:sz w:val="28"/>
          <w:szCs w:val="28"/>
        </w:rPr>
        <w:t>н</w:t>
      </w:r>
      <w:r w:rsidR="0094498A" w:rsidRPr="00224643">
        <w:rPr>
          <w:sz w:val="28"/>
          <w:szCs w:val="28"/>
        </w:rPr>
        <w:t>ный на</w:t>
      </w:r>
      <w:r w:rsidRPr="00224643">
        <w:rPr>
          <w:sz w:val="28"/>
          <w:szCs w:val="28"/>
        </w:rPr>
        <w:t xml:space="preserve"> дисциплины и модули обязательной части, либо вводя новые ди</w:t>
      </w:r>
      <w:r w:rsidRPr="00224643">
        <w:rPr>
          <w:sz w:val="28"/>
          <w:szCs w:val="28"/>
        </w:rPr>
        <w:t>с</w:t>
      </w:r>
      <w:r w:rsidRPr="00224643">
        <w:rPr>
          <w:sz w:val="28"/>
          <w:szCs w:val="28"/>
        </w:rPr>
        <w:t>циплины и модули в соответствии с потребностями работодателей и сп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цификой деятельности образовательного учреждения</w:t>
      </w:r>
      <w:r w:rsidR="00906CCE" w:rsidRPr="00224643">
        <w:rPr>
          <w:sz w:val="28"/>
          <w:szCs w:val="28"/>
        </w:rPr>
        <w:t>, либо на увеличение объема учебной практики и времени, отведенного на</w:t>
      </w:r>
      <w:r w:rsidR="00E71B50">
        <w:rPr>
          <w:sz w:val="28"/>
          <w:szCs w:val="28"/>
        </w:rPr>
        <w:t> </w:t>
      </w:r>
      <w:r w:rsidR="00906CCE" w:rsidRPr="00224643">
        <w:rPr>
          <w:sz w:val="28"/>
          <w:szCs w:val="28"/>
        </w:rPr>
        <w:t>промежуточную атт</w:t>
      </w:r>
      <w:r w:rsidR="00906CCE" w:rsidRPr="00224643">
        <w:rPr>
          <w:sz w:val="28"/>
          <w:szCs w:val="28"/>
        </w:rPr>
        <w:t>е</w:t>
      </w:r>
      <w:r w:rsidR="00906CCE" w:rsidRPr="00224643">
        <w:rPr>
          <w:sz w:val="28"/>
          <w:szCs w:val="28"/>
        </w:rPr>
        <w:t>стацию</w:t>
      </w:r>
      <w:r w:rsidRPr="00224643">
        <w:rPr>
          <w:sz w:val="28"/>
          <w:szCs w:val="28"/>
        </w:rPr>
        <w:t>;</w:t>
      </w:r>
    </w:p>
    <w:p w:rsidR="004A14A9" w:rsidRPr="00224643" w:rsidRDefault="004A14A9" w:rsidP="00C9400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24643">
        <w:rPr>
          <w:sz w:val="28"/>
          <w:szCs w:val="28"/>
        </w:rPr>
        <w:t>имеет право определять для освоения обучающимися в рамках пр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 xml:space="preserve">фессионального модуля профессию рабочего, должность служащего </w:t>
      </w:r>
      <w:r w:rsidRPr="00224643">
        <w:rPr>
          <w:sz w:val="28"/>
          <w:szCs w:val="28"/>
        </w:rPr>
        <w:lastRenderedPageBreak/>
        <w:t>(одну или н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 xml:space="preserve">сколько) согласно </w:t>
      </w:r>
      <w:r w:rsidR="00020BAB" w:rsidRPr="00224643">
        <w:rPr>
          <w:rFonts w:cs="Times New Roman"/>
          <w:sz w:val="28"/>
        </w:rPr>
        <w:t>п</w:t>
      </w:r>
      <w:r w:rsidR="00793159" w:rsidRPr="00224643">
        <w:rPr>
          <w:rFonts w:cs="Times New Roman"/>
          <w:sz w:val="28"/>
        </w:rPr>
        <w:t>риложению к ФГОС;</w:t>
      </w:r>
    </w:p>
    <w:p w:rsidR="005D5080" w:rsidRPr="00224643" w:rsidRDefault="005D5080" w:rsidP="00C94007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4643">
        <w:rPr>
          <w:rFonts w:ascii="Times New Roman" w:hAnsi="Times New Roman" w:cs="Times New Roman"/>
          <w:sz w:val="28"/>
        </w:rPr>
        <w:t xml:space="preserve">имеет право ежегодно обновлять основную профессиональную образовательную программу </w:t>
      </w:r>
      <w:r w:rsidRPr="00224643">
        <w:rPr>
          <w:rFonts w:ascii="Times New Roman" w:hAnsi="Times New Roman"/>
          <w:bCs/>
          <w:sz w:val="28"/>
        </w:rPr>
        <w:t>(в части состава дисциплин и профессионал</w:t>
      </w:r>
      <w:r w:rsidRPr="00224643">
        <w:rPr>
          <w:rFonts w:ascii="Times New Roman" w:hAnsi="Times New Roman"/>
          <w:bCs/>
          <w:sz w:val="28"/>
        </w:rPr>
        <w:t>ь</w:t>
      </w:r>
      <w:r w:rsidRPr="00224643">
        <w:rPr>
          <w:rFonts w:ascii="Times New Roman" w:hAnsi="Times New Roman"/>
          <w:bCs/>
          <w:sz w:val="28"/>
        </w:rPr>
        <w:t xml:space="preserve">ных модулей, установленных учебным заведением </w:t>
      </w:r>
      <w:r w:rsidR="00020BAB" w:rsidRPr="00224643">
        <w:rPr>
          <w:rFonts w:ascii="Times New Roman" w:hAnsi="Times New Roman"/>
          <w:bCs/>
          <w:sz w:val="28"/>
        </w:rPr>
        <w:br/>
      </w:r>
      <w:r w:rsidRPr="00224643">
        <w:rPr>
          <w:rFonts w:ascii="Times New Roman" w:hAnsi="Times New Roman"/>
          <w:bCs/>
          <w:sz w:val="28"/>
        </w:rPr>
        <w:t>в учебном плане, и (или) с</w:t>
      </w:r>
      <w:r w:rsidRPr="00224643">
        <w:rPr>
          <w:rFonts w:ascii="Times New Roman" w:hAnsi="Times New Roman"/>
          <w:bCs/>
          <w:sz w:val="28"/>
        </w:rPr>
        <w:t>о</w:t>
      </w:r>
      <w:r w:rsidRPr="00224643">
        <w:rPr>
          <w:rFonts w:ascii="Times New Roman" w:hAnsi="Times New Roman"/>
          <w:bCs/>
          <w:sz w:val="28"/>
        </w:rPr>
        <w:t>держания рабочих программ учебных дисциплин и профессиональных м</w:t>
      </w:r>
      <w:r w:rsidRPr="00224643">
        <w:rPr>
          <w:rFonts w:ascii="Times New Roman" w:hAnsi="Times New Roman"/>
          <w:bCs/>
          <w:sz w:val="28"/>
        </w:rPr>
        <w:t>о</w:t>
      </w:r>
      <w:r w:rsidRPr="00224643">
        <w:rPr>
          <w:rFonts w:ascii="Times New Roman" w:hAnsi="Times New Roman"/>
          <w:bCs/>
          <w:sz w:val="28"/>
        </w:rPr>
        <w:t>дулей, программ учебной и производственной практик, методических материалов, обеспеч</w:t>
      </w:r>
      <w:r w:rsidRPr="00224643">
        <w:rPr>
          <w:rFonts w:ascii="Times New Roman" w:hAnsi="Times New Roman"/>
          <w:bCs/>
          <w:sz w:val="28"/>
        </w:rPr>
        <w:t>и</w:t>
      </w:r>
      <w:r w:rsidRPr="00224643">
        <w:rPr>
          <w:rFonts w:ascii="Times New Roman" w:hAnsi="Times New Roman"/>
          <w:bCs/>
          <w:sz w:val="28"/>
        </w:rPr>
        <w:t xml:space="preserve">вающих реализацию соответствующей образовательной технологии) </w:t>
      </w:r>
      <w:r w:rsidRPr="00224643">
        <w:rPr>
          <w:rFonts w:ascii="Times New Roman" w:hAnsi="Times New Roman" w:cs="Times New Roman"/>
          <w:sz w:val="28"/>
        </w:rPr>
        <w:t>с учетом запросов работодателей, особенностей развития р</w:t>
      </w:r>
      <w:r w:rsidRPr="00224643">
        <w:rPr>
          <w:rFonts w:ascii="Times New Roman" w:hAnsi="Times New Roman" w:cs="Times New Roman"/>
          <w:sz w:val="28"/>
        </w:rPr>
        <w:t>е</w:t>
      </w:r>
      <w:r w:rsidRPr="00224643">
        <w:rPr>
          <w:rFonts w:ascii="Times New Roman" w:hAnsi="Times New Roman" w:cs="Times New Roman"/>
          <w:sz w:val="28"/>
        </w:rPr>
        <w:t>гиона, науки, культуры, эк</w:t>
      </w:r>
      <w:r w:rsidRPr="00224643">
        <w:rPr>
          <w:rFonts w:ascii="Times New Roman" w:hAnsi="Times New Roman" w:cs="Times New Roman"/>
          <w:sz w:val="28"/>
        </w:rPr>
        <w:t>о</w:t>
      </w:r>
      <w:r w:rsidR="001B2F71" w:rsidRPr="00224643">
        <w:rPr>
          <w:rFonts w:ascii="Times New Roman" w:hAnsi="Times New Roman" w:cs="Times New Roman"/>
          <w:sz w:val="28"/>
        </w:rPr>
        <w:t>номики, техники, технологий и</w:t>
      </w:r>
      <w:r w:rsidRPr="00224643">
        <w:rPr>
          <w:rFonts w:ascii="Times New Roman" w:hAnsi="Times New Roman" w:cs="Times New Roman"/>
          <w:sz w:val="28"/>
        </w:rPr>
        <w:t xml:space="preserve"> социальной сферы в рамках, установленных настоящим </w:t>
      </w:r>
      <w:r w:rsidR="00020BAB" w:rsidRPr="00224643">
        <w:rPr>
          <w:rFonts w:ascii="Times New Roman" w:hAnsi="Times New Roman" w:cs="Times New Roman"/>
          <w:sz w:val="28"/>
        </w:rPr>
        <w:t>ф</w:t>
      </w:r>
      <w:r w:rsidRPr="00224643">
        <w:rPr>
          <w:rFonts w:ascii="Times New Roman" w:hAnsi="Times New Roman" w:cs="Times New Roman"/>
          <w:sz w:val="28"/>
        </w:rPr>
        <w:t>едеральным государстве</w:t>
      </w:r>
      <w:r w:rsidRPr="00224643">
        <w:rPr>
          <w:rFonts w:ascii="Times New Roman" w:hAnsi="Times New Roman" w:cs="Times New Roman"/>
          <w:sz w:val="28"/>
        </w:rPr>
        <w:t>н</w:t>
      </w:r>
      <w:r w:rsidRPr="00224643">
        <w:rPr>
          <w:rFonts w:ascii="Times New Roman" w:hAnsi="Times New Roman" w:cs="Times New Roman"/>
          <w:sz w:val="28"/>
        </w:rPr>
        <w:t>ным образовательным ста</w:t>
      </w:r>
      <w:r w:rsidRPr="00224643">
        <w:rPr>
          <w:rFonts w:ascii="Times New Roman" w:hAnsi="Times New Roman" w:cs="Times New Roman"/>
          <w:sz w:val="28"/>
        </w:rPr>
        <w:t>н</w:t>
      </w:r>
      <w:r w:rsidRPr="00224643">
        <w:rPr>
          <w:rFonts w:ascii="Times New Roman" w:hAnsi="Times New Roman" w:cs="Times New Roman"/>
          <w:sz w:val="28"/>
        </w:rPr>
        <w:t>дартом;</w:t>
      </w:r>
    </w:p>
    <w:p w:rsidR="005D5080" w:rsidRPr="00224643" w:rsidRDefault="005D5080" w:rsidP="00C94007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643">
        <w:rPr>
          <w:iCs/>
          <w:sz w:val="28"/>
          <w:szCs w:val="28"/>
        </w:rPr>
        <w:t>обязано в рабочих учебных программах всех дисциплин и профе</w:t>
      </w:r>
      <w:r w:rsidRPr="00224643">
        <w:rPr>
          <w:iCs/>
          <w:sz w:val="28"/>
          <w:szCs w:val="28"/>
        </w:rPr>
        <w:t>с</w:t>
      </w:r>
      <w:r w:rsidRPr="00224643">
        <w:rPr>
          <w:iCs/>
          <w:sz w:val="28"/>
          <w:szCs w:val="28"/>
        </w:rPr>
        <w:t>сиональных модулей четко формулировать требова</w:t>
      </w:r>
      <w:r w:rsidR="001B2F71" w:rsidRPr="00224643">
        <w:rPr>
          <w:iCs/>
          <w:sz w:val="28"/>
          <w:szCs w:val="28"/>
        </w:rPr>
        <w:t xml:space="preserve">ния </w:t>
      </w:r>
      <w:r w:rsidR="00020BAB" w:rsidRPr="00224643">
        <w:rPr>
          <w:iCs/>
          <w:sz w:val="28"/>
          <w:szCs w:val="28"/>
        </w:rPr>
        <w:br/>
      </w:r>
      <w:r w:rsidR="001B2F71" w:rsidRPr="00224643">
        <w:rPr>
          <w:iCs/>
          <w:sz w:val="28"/>
          <w:szCs w:val="28"/>
        </w:rPr>
        <w:t>к результатам их освоения: компетенциям, приобретаемому</w:t>
      </w:r>
      <w:r w:rsidRPr="00224643">
        <w:rPr>
          <w:iCs/>
          <w:sz w:val="28"/>
          <w:szCs w:val="28"/>
        </w:rPr>
        <w:t xml:space="preserve"> практическому опыт</w:t>
      </w:r>
      <w:r w:rsidR="001B2F71" w:rsidRPr="00224643">
        <w:rPr>
          <w:iCs/>
          <w:sz w:val="28"/>
          <w:szCs w:val="28"/>
        </w:rPr>
        <w:t xml:space="preserve">у, знаниям и </w:t>
      </w:r>
      <w:r w:rsidRPr="00224643">
        <w:rPr>
          <w:iCs/>
          <w:sz w:val="28"/>
          <w:szCs w:val="28"/>
        </w:rPr>
        <w:t>умен</w:t>
      </w:r>
      <w:r w:rsidRPr="00224643">
        <w:rPr>
          <w:iCs/>
          <w:sz w:val="28"/>
          <w:szCs w:val="28"/>
        </w:rPr>
        <w:t>и</w:t>
      </w:r>
      <w:r w:rsidRPr="00224643">
        <w:rPr>
          <w:iCs/>
          <w:sz w:val="28"/>
          <w:szCs w:val="28"/>
        </w:rPr>
        <w:t xml:space="preserve">ям; </w:t>
      </w:r>
    </w:p>
    <w:p w:rsidR="005D5080" w:rsidRPr="00224643" w:rsidRDefault="004A14A9" w:rsidP="00C94007">
      <w:pPr>
        <w:pStyle w:val="af2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24643">
        <w:rPr>
          <w:iCs/>
          <w:sz w:val="28"/>
          <w:szCs w:val="28"/>
        </w:rPr>
        <w:t xml:space="preserve">обязано </w:t>
      </w:r>
      <w:r w:rsidR="00423A82" w:rsidRPr="00224643">
        <w:rPr>
          <w:spacing w:val="-3"/>
          <w:sz w:val="28"/>
          <w:szCs w:val="28"/>
        </w:rPr>
        <w:t>обеспечивать</w:t>
      </w:r>
      <w:r w:rsidR="005D5080" w:rsidRPr="00224643">
        <w:rPr>
          <w:iCs/>
          <w:sz w:val="28"/>
          <w:szCs w:val="28"/>
        </w:rPr>
        <w:t xml:space="preserve"> эффективную самостоятельную работу об</w:t>
      </w:r>
      <w:r w:rsidR="005D5080" w:rsidRPr="00224643">
        <w:rPr>
          <w:iCs/>
          <w:sz w:val="28"/>
          <w:szCs w:val="28"/>
        </w:rPr>
        <w:t>у</w:t>
      </w:r>
      <w:r w:rsidR="005D5080" w:rsidRPr="00224643">
        <w:rPr>
          <w:iCs/>
          <w:sz w:val="28"/>
          <w:szCs w:val="28"/>
        </w:rPr>
        <w:t xml:space="preserve">чающихся в сочетании с совершенствованием управления ею </w:t>
      </w:r>
      <w:r w:rsidR="00020BAB" w:rsidRPr="00224643">
        <w:rPr>
          <w:iCs/>
          <w:sz w:val="28"/>
          <w:szCs w:val="28"/>
        </w:rPr>
        <w:br/>
      </w:r>
      <w:r w:rsidR="005D5080" w:rsidRPr="00224643">
        <w:rPr>
          <w:iCs/>
          <w:sz w:val="28"/>
          <w:szCs w:val="28"/>
        </w:rPr>
        <w:t>со стороны преподават</w:t>
      </w:r>
      <w:r w:rsidR="005D5080" w:rsidRPr="00224643">
        <w:rPr>
          <w:iCs/>
          <w:sz w:val="28"/>
          <w:szCs w:val="28"/>
        </w:rPr>
        <w:t>е</w:t>
      </w:r>
      <w:r w:rsidR="005D5080" w:rsidRPr="00224643">
        <w:rPr>
          <w:iCs/>
          <w:sz w:val="28"/>
          <w:szCs w:val="28"/>
        </w:rPr>
        <w:t xml:space="preserve">лей; </w:t>
      </w:r>
    </w:p>
    <w:p w:rsidR="005D5080" w:rsidRPr="00224643" w:rsidRDefault="005D5080" w:rsidP="00C94007">
      <w:pPr>
        <w:widowControl w:val="0"/>
        <w:ind w:firstLine="709"/>
        <w:jc w:val="both"/>
        <w:rPr>
          <w:spacing w:val="-3"/>
          <w:sz w:val="28"/>
        </w:rPr>
      </w:pPr>
      <w:r w:rsidRPr="00224643">
        <w:rPr>
          <w:spacing w:val="-3"/>
          <w:sz w:val="28"/>
        </w:rPr>
        <w:t xml:space="preserve">обязано </w:t>
      </w:r>
      <w:r w:rsidR="00423A82" w:rsidRPr="00224643">
        <w:rPr>
          <w:spacing w:val="-3"/>
          <w:sz w:val="28"/>
          <w:szCs w:val="28"/>
        </w:rPr>
        <w:t>обеспечивать</w:t>
      </w:r>
      <w:r w:rsidRPr="00224643">
        <w:rPr>
          <w:spacing w:val="-3"/>
          <w:sz w:val="28"/>
        </w:rPr>
        <w:t xml:space="preserve"> обучающимся  возможность участвовать </w:t>
      </w:r>
      <w:r w:rsidR="00020BAB" w:rsidRPr="00224643">
        <w:rPr>
          <w:spacing w:val="-3"/>
          <w:sz w:val="28"/>
        </w:rPr>
        <w:br/>
      </w:r>
      <w:r w:rsidRPr="00224643">
        <w:rPr>
          <w:spacing w:val="-3"/>
          <w:sz w:val="28"/>
        </w:rPr>
        <w:t>в формир</w:t>
      </w:r>
      <w:r w:rsidRPr="00224643">
        <w:rPr>
          <w:spacing w:val="-3"/>
          <w:sz w:val="28"/>
        </w:rPr>
        <w:t>о</w:t>
      </w:r>
      <w:r w:rsidRPr="00224643">
        <w:rPr>
          <w:spacing w:val="-3"/>
          <w:sz w:val="28"/>
        </w:rPr>
        <w:t>ва</w:t>
      </w:r>
      <w:r w:rsidR="001B2F71" w:rsidRPr="00224643">
        <w:rPr>
          <w:spacing w:val="-3"/>
          <w:sz w:val="28"/>
        </w:rPr>
        <w:t xml:space="preserve">нии индивидуальной </w:t>
      </w:r>
      <w:r w:rsidRPr="00224643">
        <w:rPr>
          <w:spacing w:val="-3"/>
          <w:sz w:val="28"/>
        </w:rPr>
        <w:t xml:space="preserve">образовательной программы; </w:t>
      </w:r>
    </w:p>
    <w:p w:rsidR="001B2F71" w:rsidRPr="00224643" w:rsidRDefault="004A14A9" w:rsidP="00C94007">
      <w:pPr>
        <w:widowControl w:val="0"/>
        <w:ind w:firstLine="709"/>
        <w:jc w:val="both"/>
        <w:rPr>
          <w:spacing w:val="-3"/>
          <w:sz w:val="28"/>
        </w:rPr>
      </w:pPr>
      <w:r w:rsidRPr="00224643">
        <w:rPr>
          <w:sz w:val="28"/>
        </w:rPr>
        <w:t xml:space="preserve">обязано </w:t>
      </w:r>
      <w:r w:rsidR="001B2F71" w:rsidRPr="00224643">
        <w:rPr>
          <w:sz w:val="28"/>
        </w:rPr>
        <w:t xml:space="preserve">формировать социокультурную среду, создавать условия, необходимые для всестороннего развития и социализации личности, </w:t>
      </w:r>
      <w:r w:rsidR="00B478AF">
        <w:rPr>
          <w:sz w:val="28"/>
        </w:rPr>
        <w:t xml:space="preserve">сохранения здоровья обучающихся, </w:t>
      </w:r>
      <w:r w:rsidR="001B2F71" w:rsidRPr="00224643">
        <w:rPr>
          <w:sz w:val="28"/>
        </w:rPr>
        <w:t>сп</w:t>
      </w:r>
      <w:r w:rsidR="001B2F71" w:rsidRPr="00224643">
        <w:rPr>
          <w:sz w:val="28"/>
        </w:rPr>
        <w:t>о</w:t>
      </w:r>
      <w:r w:rsidR="001B2F71" w:rsidRPr="00224643">
        <w:rPr>
          <w:sz w:val="28"/>
        </w:rPr>
        <w:t>собствовать развитию воспитательного компонента образовательного пр</w:t>
      </w:r>
      <w:r w:rsidR="001B2F71" w:rsidRPr="00224643">
        <w:rPr>
          <w:sz w:val="28"/>
        </w:rPr>
        <w:t>о</w:t>
      </w:r>
      <w:r w:rsidR="001B2F71" w:rsidRPr="00224643">
        <w:rPr>
          <w:sz w:val="28"/>
        </w:rPr>
        <w:t>цесса, включая развитие студенческого самоуправления, участие обуча</w:t>
      </w:r>
      <w:r w:rsidR="001B2F71" w:rsidRPr="00224643">
        <w:rPr>
          <w:sz w:val="28"/>
        </w:rPr>
        <w:t>ю</w:t>
      </w:r>
      <w:r w:rsidR="001B2F71" w:rsidRPr="00224643">
        <w:rPr>
          <w:sz w:val="28"/>
        </w:rPr>
        <w:t xml:space="preserve">щихся в работе общественных </w:t>
      </w:r>
      <w:r w:rsidR="001B2F71" w:rsidRPr="00224643">
        <w:rPr>
          <w:spacing w:val="-3"/>
          <w:sz w:val="28"/>
        </w:rPr>
        <w:t>организаций, спортивных и творческих кл</w:t>
      </w:r>
      <w:r w:rsidR="001B2F71" w:rsidRPr="00224643">
        <w:rPr>
          <w:spacing w:val="-3"/>
          <w:sz w:val="28"/>
        </w:rPr>
        <w:t>у</w:t>
      </w:r>
      <w:r w:rsidR="00015649">
        <w:rPr>
          <w:spacing w:val="-3"/>
          <w:sz w:val="28"/>
        </w:rPr>
        <w:t>бов</w:t>
      </w:r>
      <w:r w:rsidR="001B2F71" w:rsidRPr="00224643">
        <w:rPr>
          <w:spacing w:val="-3"/>
          <w:sz w:val="28"/>
        </w:rPr>
        <w:t>;</w:t>
      </w:r>
    </w:p>
    <w:p w:rsidR="001B2F71" w:rsidRPr="00224643" w:rsidRDefault="004A14A9" w:rsidP="00C94007">
      <w:pPr>
        <w:widowControl w:val="0"/>
        <w:ind w:firstLine="709"/>
        <w:jc w:val="both"/>
        <w:rPr>
          <w:spacing w:val="-3"/>
          <w:sz w:val="28"/>
        </w:rPr>
      </w:pPr>
      <w:r w:rsidRPr="00224643">
        <w:rPr>
          <w:spacing w:val="-3"/>
          <w:sz w:val="28"/>
        </w:rPr>
        <w:t>должно предусматривать</w:t>
      </w:r>
      <w:r w:rsidR="001B2F71" w:rsidRPr="00224643">
        <w:rPr>
          <w:spacing w:val="-3"/>
          <w:sz w:val="28"/>
        </w:rPr>
        <w:t xml:space="preserve"> в целях реализации компетентностного по</w:t>
      </w:r>
      <w:r w:rsidR="001B2F71" w:rsidRPr="00224643">
        <w:rPr>
          <w:spacing w:val="-3"/>
          <w:sz w:val="28"/>
        </w:rPr>
        <w:t>д</w:t>
      </w:r>
      <w:r w:rsidR="001B2F71" w:rsidRPr="00224643">
        <w:rPr>
          <w:spacing w:val="-3"/>
          <w:sz w:val="28"/>
        </w:rPr>
        <w:t>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</w:t>
      </w:r>
      <w:r w:rsidR="001B2F71" w:rsidRPr="00224643">
        <w:rPr>
          <w:spacing w:val="-3"/>
          <w:sz w:val="28"/>
        </w:rPr>
        <w:t>н</w:t>
      </w:r>
      <w:r w:rsidR="00015649">
        <w:rPr>
          <w:spacing w:val="-3"/>
          <w:sz w:val="28"/>
        </w:rPr>
        <w:t>гов, групповых дискуссий</w:t>
      </w:r>
      <w:r w:rsidR="001B2F71" w:rsidRPr="00224643">
        <w:rPr>
          <w:spacing w:val="-3"/>
          <w:sz w:val="28"/>
        </w:rPr>
        <w:t>) в сочетании с внеаудиторной работой для фо</w:t>
      </w:r>
      <w:r w:rsidR="001B2F71" w:rsidRPr="00224643">
        <w:rPr>
          <w:spacing w:val="-3"/>
          <w:sz w:val="28"/>
        </w:rPr>
        <w:t>р</w:t>
      </w:r>
      <w:r w:rsidR="001B2F71" w:rsidRPr="00224643">
        <w:rPr>
          <w:spacing w:val="-3"/>
          <w:sz w:val="28"/>
        </w:rPr>
        <w:t>мирования и развития общих и профессиональных компетенций обуча</w:t>
      </w:r>
      <w:r w:rsidR="001B2F71" w:rsidRPr="00224643">
        <w:rPr>
          <w:spacing w:val="-3"/>
          <w:sz w:val="28"/>
        </w:rPr>
        <w:t>ю</w:t>
      </w:r>
      <w:r w:rsidR="001B2F71" w:rsidRPr="00224643">
        <w:rPr>
          <w:spacing w:val="-3"/>
          <w:sz w:val="28"/>
        </w:rPr>
        <w:t>щихся.</w:t>
      </w:r>
    </w:p>
    <w:p w:rsidR="00020BAB" w:rsidRPr="00224643" w:rsidRDefault="00020BAB" w:rsidP="00020BAB">
      <w:pPr>
        <w:widowControl w:val="0"/>
        <w:ind w:firstLine="709"/>
        <w:jc w:val="both"/>
        <w:rPr>
          <w:spacing w:val="-3"/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7.2.</w:t>
      </w:r>
      <w:r w:rsidRPr="00224643">
        <w:rPr>
          <w:spacing w:val="-3"/>
          <w:sz w:val="28"/>
          <w:szCs w:val="28"/>
        </w:rPr>
        <w:t> Обучающиеся имеют следующие права и обязанности:</w:t>
      </w:r>
    </w:p>
    <w:p w:rsidR="005D5080" w:rsidRPr="00224643" w:rsidRDefault="005D5080" w:rsidP="00C94007">
      <w:pPr>
        <w:pStyle w:val="21"/>
        <w:widowControl w:val="0"/>
        <w:spacing w:line="240" w:lineRule="auto"/>
        <w:ind w:firstLine="709"/>
        <w:jc w:val="both"/>
      </w:pPr>
      <w:r w:rsidRPr="00224643">
        <w:t>при формировании своей индивидуальной образовательной траект</w:t>
      </w:r>
      <w:r w:rsidRPr="00224643">
        <w:t>о</w:t>
      </w:r>
      <w:r w:rsidRPr="00224643">
        <w:t>рии обучающийся имеет право на перезачет соответствующих дисциплин и профессиональных модулей, освоенных в процессе предшествующего обучения</w:t>
      </w:r>
      <w:r w:rsidR="005140C1" w:rsidRPr="00224643">
        <w:t xml:space="preserve"> (</w:t>
      </w:r>
      <w:r w:rsidR="001737F2" w:rsidRPr="00224643">
        <w:t>в том числе и в других образовательных учреждениях)</w:t>
      </w:r>
      <w:r w:rsidRPr="00224643">
        <w:t>, который освобождает об</w:t>
      </w:r>
      <w:r w:rsidRPr="00224643">
        <w:t>у</w:t>
      </w:r>
      <w:r w:rsidRPr="00224643">
        <w:t xml:space="preserve">чающегося от необходимости их повторного освоения; </w:t>
      </w:r>
    </w:p>
    <w:p w:rsidR="005D5080" w:rsidRPr="00224643" w:rsidRDefault="005D5080" w:rsidP="00C94007">
      <w:pPr>
        <w:widowControl w:val="0"/>
        <w:ind w:firstLine="709"/>
        <w:jc w:val="both"/>
        <w:rPr>
          <w:spacing w:val="-3"/>
          <w:sz w:val="28"/>
        </w:rPr>
      </w:pPr>
      <w:r w:rsidRPr="00224643">
        <w:rPr>
          <w:sz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</w:t>
      </w:r>
      <w:r w:rsidR="00020BAB" w:rsidRPr="00224643">
        <w:rPr>
          <w:sz w:val="28"/>
        </w:rPr>
        <w:br/>
      </w:r>
      <w:r w:rsidRPr="00224643">
        <w:rPr>
          <w:sz w:val="28"/>
        </w:rPr>
        <w:lastRenderedPageBreak/>
        <w:t>в части ра</w:t>
      </w:r>
      <w:r w:rsidRPr="00224643">
        <w:rPr>
          <w:sz w:val="28"/>
        </w:rPr>
        <w:t>з</w:t>
      </w:r>
      <w:r w:rsidRPr="00224643">
        <w:rPr>
          <w:sz w:val="28"/>
        </w:rPr>
        <w:t>вития общих</w:t>
      </w:r>
      <w:r w:rsidR="00020BAB" w:rsidRPr="00224643">
        <w:rPr>
          <w:sz w:val="28"/>
        </w:rPr>
        <w:t xml:space="preserve"> компетенций обучающиеся могут </w:t>
      </w:r>
      <w:r w:rsidRPr="00224643">
        <w:rPr>
          <w:sz w:val="28"/>
        </w:rPr>
        <w:t xml:space="preserve">участвовать </w:t>
      </w:r>
      <w:r w:rsidR="00020BAB" w:rsidRPr="00224643">
        <w:rPr>
          <w:sz w:val="28"/>
        </w:rPr>
        <w:br/>
      </w:r>
      <w:r w:rsidRPr="00224643">
        <w:rPr>
          <w:sz w:val="28"/>
        </w:rPr>
        <w:t xml:space="preserve">в развитии студенческого самоуправления, работе общественных </w:t>
      </w:r>
      <w:r w:rsidRPr="00224643">
        <w:rPr>
          <w:spacing w:val="-3"/>
          <w:sz w:val="28"/>
        </w:rPr>
        <w:t>организ</w:t>
      </w:r>
      <w:r w:rsidRPr="00224643">
        <w:rPr>
          <w:spacing w:val="-3"/>
          <w:sz w:val="28"/>
        </w:rPr>
        <w:t>а</w:t>
      </w:r>
      <w:r w:rsidRPr="00224643">
        <w:rPr>
          <w:spacing w:val="-3"/>
          <w:sz w:val="28"/>
        </w:rPr>
        <w:t>ций, спорт</w:t>
      </w:r>
      <w:r w:rsidR="00015649">
        <w:rPr>
          <w:spacing w:val="-3"/>
          <w:sz w:val="28"/>
        </w:rPr>
        <w:t>ивных и творческих клубов</w:t>
      </w:r>
      <w:r w:rsidRPr="00224643">
        <w:rPr>
          <w:spacing w:val="-3"/>
          <w:sz w:val="28"/>
        </w:rPr>
        <w:t>;</w:t>
      </w:r>
    </w:p>
    <w:p w:rsidR="005D5080" w:rsidRPr="00224643" w:rsidRDefault="005D5080" w:rsidP="00C94007">
      <w:pPr>
        <w:widowControl w:val="0"/>
        <w:ind w:firstLine="709"/>
        <w:jc w:val="both"/>
        <w:rPr>
          <w:spacing w:val="-3"/>
          <w:sz w:val="28"/>
        </w:rPr>
      </w:pPr>
      <w:r w:rsidRPr="00224643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224643">
        <w:rPr>
          <w:sz w:val="28"/>
        </w:rPr>
        <w:t>основной профессиональной образовательной програ</w:t>
      </w:r>
      <w:r w:rsidRPr="00224643">
        <w:rPr>
          <w:sz w:val="28"/>
        </w:rPr>
        <w:t>м</w:t>
      </w:r>
      <w:r w:rsidRPr="00224643">
        <w:rPr>
          <w:sz w:val="28"/>
        </w:rPr>
        <w:t>мой;</w:t>
      </w:r>
    </w:p>
    <w:p w:rsidR="005D5080" w:rsidRPr="00224643" w:rsidRDefault="005D5080" w:rsidP="00C94007">
      <w:pPr>
        <w:pStyle w:val="BodyText2"/>
        <w:widowControl w:val="0"/>
        <w:tabs>
          <w:tab w:val="left" w:pos="540"/>
        </w:tabs>
        <w:rPr>
          <w:bCs/>
          <w:sz w:val="28"/>
          <w:szCs w:val="28"/>
        </w:rPr>
      </w:pPr>
      <w:r w:rsidRPr="00224643">
        <w:rPr>
          <w:bCs/>
          <w:sz w:val="28"/>
          <w:szCs w:val="28"/>
        </w:rPr>
        <w:t>обучающимся должна быть предоставлена возможность оценивания содержания, организации и качества о</w:t>
      </w:r>
      <w:r w:rsidRPr="00224643">
        <w:rPr>
          <w:bCs/>
          <w:sz w:val="28"/>
          <w:szCs w:val="28"/>
        </w:rPr>
        <w:t>б</w:t>
      </w:r>
      <w:r w:rsidRPr="00224643">
        <w:rPr>
          <w:bCs/>
          <w:sz w:val="28"/>
          <w:szCs w:val="28"/>
        </w:rPr>
        <w:t xml:space="preserve">разовательного процесса. 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7.3.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Максимальный объем учебной нагрузки обучающегося соста</w:t>
      </w:r>
      <w:r w:rsidRPr="00224643">
        <w:rPr>
          <w:sz w:val="28"/>
          <w:szCs w:val="28"/>
        </w:rPr>
        <w:t>в</w:t>
      </w:r>
      <w:r w:rsidRPr="00224643">
        <w:rPr>
          <w:sz w:val="28"/>
          <w:szCs w:val="28"/>
        </w:rPr>
        <w:t>ляет 54 академических часа в неделю, включая все виды аудиторной и внеаудито</w:t>
      </w:r>
      <w:r w:rsidRPr="00224643">
        <w:rPr>
          <w:sz w:val="28"/>
          <w:szCs w:val="28"/>
        </w:rPr>
        <w:t>р</w:t>
      </w:r>
      <w:r w:rsidRPr="00224643">
        <w:rPr>
          <w:sz w:val="28"/>
          <w:szCs w:val="28"/>
        </w:rPr>
        <w:t>ной (самостоятельной) учебной работы по освоению основной профессионал</w:t>
      </w:r>
      <w:r w:rsidRPr="00224643">
        <w:rPr>
          <w:sz w:val="28"/>
          <w:szCs w:val="28"/>
        </w:rPr>
        <w:t>ь</w:t>
      </w:r>
      <w:r w:rsidRPr="00224643">
        <w:rPr>
          <w:sz w:val="28"/>
          <w:szCs w:val="28"/>
        </w:rPr>
        <w:t>ной образовательной программы.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7.4.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Максимальный объем аудиторной учебной нагрузки при очной форме получения образования</w:t>
      </w:r>
      <w:r w:rsidRPr="00224643">
        <w:rPr>
          <w:i/>
          <w:iCs/>
          <w:sz w:val="28"/>
          <w:szCs w:val="28"/>
        </w:rPr>
        <w:t xml:space="preserve"> </w:t>
      </w:r>
      <w:r w:rsidRPr="00224643">
        <w:rPr>
          <w:sz w:val="28"/>
          <w:szCs w:val="28"/>
        </w:rPr>
        <w:t>составляет</w:t>
      </w:r>
      <w:r w:rsidRPr="00224643">
        <w:rPr>
          <w:i/>
          <w:iCs/>
          <w:sz w:val="28"/>
          <w:szCs w:val="28"/>
        </w:rPr>
        <w:t xml:space="preserve"> </w:t>
      </w:r>
      <w:r w:rsidRPr="00224643">
        <w:rPr>
          <w:sz w:val="28"/>
          <w:szCs w:val="28"/>
        </w:rPr>
        <w:t>36 академических часов в</w:t>
      </w:r>
      <w:r w:rsidR="00E71B50">
        <w:rPr>
          <w:sz w:val="28"/>
          <w:szCs w:val="28"/>
        </w:rPr>
        <w:t> </w:t>
      </w:r>
      <w:r w:rsidRPr="00224643">
        <w:rPr>
          <w:sz w:val="28"/>
          <w:szCs w:val="28"/>
        </w:rPr>
        <w:t>нед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лю.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7.5.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Максимальный объем аудиторной учебной нагрузки при очно-заочной (вечерней) форме получения образования составляет                            16 академ</w:t>
      </w:r>
      <w:r w:rsidRPr="00224643">
        <w:rPr>
          <w:sz w:val="28"/>
          <w:szCs w:val="28"/>
        </w:rPr>
        <w:t>и</w:t>
      </w:r>
      <w:r w:rsidRPr="00224643">
        <w:rPr>
          <w:sz w:val="28"/>
          <w:szCs w:val="28"/>
        </w:rPr>
        <w:t>ческих часов в неделю.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7.6.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Максимальный объем аудиторной учебной нагрузки в год при заочной форме получения образования составляет 160 академических ч</w:t>
      </w:r>
      <w:r w:rsidRPr="00224643">
        <w:rPr>
          <w:sz w:val="28"/>
          <w:szCs w:val="28"/>
        </w:rPr>
        <w:t>а</w:t>
      </w:r>
      <w:r w:rsidRPr="00224643">
        <w:rPr>
          <w:sz w:val="28"/>
          <w:szCs w:val="28"/>
        </w:rPr>
        <w:t>сов.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7.7.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Общий объем каникулярного времени в учебном году должен составлять 8–11 недель, в том числе не менее двух недель в зимний пер</w:t>
      </w:r>
      <w:r w:rsidRPr="00224643">
        <w:rPr>
          <w:sz w:val="28"/>
          <w:szCs w:val="28"/>
        </w:rPr>
        <w:t>и</w:t>
      </w:r>
      <w:r w:rsidRPr="00224643">
        <w:rPr>
          <w:sz w:val="28"/>
          <w:szCs w:val="28"/>
        </w:rPr>
        <w:t>од.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7.8.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 xml:space="preserve"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</w:t>
      </w:r>
      <w:r w:rsidRPr="00224643">
        <w:rPr>
          <w:sz w:val="28"/>
        </w:rPr>
        <w:t xml:space="preserve">(модулям) </w:t>
      </w:r>
      <w:r w:rsidRPr="00224643">
        <w:rPr>
          <w:sz w:val="28"/>
          <w:szCs w:val="28"/>
        </w:rPr>
        <w:t>профессионального цикла  и ре</w:t>
      </w:r>
      <w:r w:rsidRPr="00224643">
        <w:rPr>
          <w:sz w:val="28"/>
          <w:szCs w:val="28"/>
        </w:rPr>
        <w:t>а</w:t>
      </w:r>
      <w:r w:rsidRPr="00224643">
        <w:rPr>
          <w:sz w:val="28"/>
          <w:szCs w:val="28"/>
        </w:rPr>
        <w:t xml:space="preserve">лизуется в пределах времени, отведенного на ее (их)  изучение.  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7.9.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Дисциплина «Физическая культура» предусматривает ежен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дельно 2 часа обязательных аудиторных занятий и 2 часа самостоятельной учебной нагрузки (за счет различных форм внеаудиторных занятий в спортивных кл</w:t>
      </w:r>
      <w:r w:rsidRPr="00224643">
        <w:rPr>
          <w:sz w:val="28"/>
          <w:szCs w:val="28"/>
        </w:rPr>
        <w:t>у</w:t>
      </w:r>
      <w:r w:rsidR="00015649">
        <w:rPr>
          <w:sz w:val="28"/>
          <w:szCs w:val="28"/>
        </w:rPr>
        <w:t>бах, секциях</w:t>
      </w:r>
      <w:r w:rsidRPr="00224643">
        <w:rPr>
          <w:sz w:val="28"/>
          <w:szCs w:val="28"/>
        </w:rPr>
        <w:t>).</w:t>
      </w:r>
    </w:p>
    <w:p w:rsidR="00020BAB" w:rsidRPr="00224643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7.10.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Образовательное учреждение имеет право для подгрупп д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вушек использовать часть учебного времени дисциплины «Безопасность жизнедеятельности» (48 часов), отведенного на изучение основ военной службы, на о</w:t>
      </w:r>
      <w:r w:rsidRPr="00224643">
        <w:rPr>
          <w:sz w:val="28"/>
          <w:szCs w:val="28"/>
        </w:rPr>
        <w:t>с</w:t>
      </w:r>
      <w:r w:rsidRPr="00224643">
        <w:rPr>
          <w:sz w:val="28"/>
          <w:szCs w:val="28"/>
        </w:rPr>
        <w:t>воение основ медицинских знаний.</w:t>
      </w:r>
    </w:p>
    <w:p w:rsidR="00020BAB" w:rsidRDefault="00020BAB" w:rsidP="00020BAB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7.11.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Нормативный срок освоения основной профессиональной образ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>вательной программы по специальности среднего профессионального образования при очной форме получения образования для лиц, обуча</w:t>
      </w:r>
      <w:r w:rsidRPr="00224643">
        <w:rPr>
          <w:sz w:val="28"/>
          <w:szCs w:val="28"/>
        </w:rPr>
        <w:t>ю</w:t>
      </w:r>
      <w:r w:rsidRPr="00224643">
        <w:rPr>
          <w:sz w:val="28"/>
          <w:szCs w:val="28"/>
        </w:rPr>
        <w:t>щихся на базе основного общего образования, увеличивается на 52 недели (1 год)  из расчета:</w:t>
      </w:r>
    </w:p>
    <w:p w:rsidR="0081018E" w:rsidRPr="00224643" w:rsidRDefault="0081018E" w:rsidP="00020BA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197"/>
        <w:gridCol w:w="2014"/>
      </w:tblGrid>
      <w:tr w:rsidR="00020BAB" w:rsidRPr="0022464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07" w:type="pct"/>
          </w:tcPr>
          <w:p w:rsidR="00020BAB" w:rsidRPr="00224643" w:rsidRDefault="00020BAB" w:rsidP="00020BAB">
            <w:pPr>
              <w:pStyle w:val="23"/>
              <w:widowControl w:val="0"/>
              <w:tabs>
                <w:tab w:val="left" w:pos="540"/>
              </w:tabs>
              <w:ind w:left="720" w:hanging="11"/>
              <w:jc w:val="both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lastRenderedPageBreak/>
              <w:t>теоретическое обучение (при обязательной уче</w:t>
            </w:r>
            <w:r w:rsidRPr="00224643">
              <w:rPr>
                <w:sz w:val="28"/>
                <w:szCs w:val="28"/>
              </w:rPr>
              <w:t>б</w:t>
            </w:r>
            <w:r w:rsidRPr="00224643">
              <w:rPr>
                <w:sz w:val="28"/>
                <w:szCs w:val="28"/>
              </w:rPr>
              <w:t>ной нагрузке 36 часов в неделю)</w:t>
            </w:r>
          </w:p>
        </w:tc>
        <w:tc>
          <w:tcPr>
            <w:tcW w:w="1093" w:type="pct"/>
          </w:tcPr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firstLine="3"/>
              <w:rPr>
                <w:sz w:val="28"/>
                <w:szCs w:val="28"/>
              </w:rPr>
            </w:pPr>
          </w:p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firstLine="3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t>39 нед.</w:t>
            </w:r>
          </w:p>
        </w:tc>
      </w:tr>
      <w:tr w:rsidR="00020BAB" w:rsidRPr="00224643">
        <w:tblPrEx>
          <w:tblCellMar>
            <w:top w:w="0" w:type="dxa"/>
            <w:bottom w:w="0" w:type="dxa"/>
          </w:tblCellMar>
        </w:tblPrEx>
        <w:tc>
          <w:tcPr>
            <w:tcW w:w="3907" w:type="pct"/>
          </w:tcPr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left="720" w:hanging="11"/>
              <w:jc w:val="both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93" w:type="pct"/>
          </w:tcPr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firstLine="3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t>2 нед.</w:t>
            </w:r>
          </w:p>
        </w:tc>
      </w:tr>
      <w:tr w:rsidR="00020BAB" w:rsidRPr="00224643">
        <w:tblPrEx>
          <w:tblCellMar>
            <w:top w:w="0" w:type="dxa"/>
            <w:bottom w:w="0" w:type="dxa"/>
          </w:tblCellMar>
        </w:tblPrEx>
        <w:tc>
          <w:tcPr>
            <w:tcW w:w="3907" w:type="pct"/>
          </w:tcPr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left="720" w:hanging="11"/>
              <w:jc w:val="both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093" w:type="pct"/>
          </w:tcPr>
          <w:p w:rsidR="00020BAB" w:rsidRPr="00224643" w:rsidRDefault="00020BAB" w:rsidP="00020BAB">
            <w:pPr>
              <w:widowControl w:val="0"/>
              <w:tabs>
                <w:tab w:val="left" w:pos="540"/>
              </w:tabs>
              <w:ind w:firstLine="3"/>
              <w:rPr>
                <w:sz w:val="28"/>
                <w:szCs w:val="28"/>
              </w:rPr>
            </w:pPr>
            <w:r w:rsidRPr="00224643">
              <w:rPr>
                <w:sz w:val="28"/>
                <w:szCs w:val="28"/>
              </w:rPr>
              <w:t>11 нед.</w:t>
            </w:r>
          </w:p>
        </w:tc>
      </w:tr>
    </w:tbl>
    <w:p w:rsidR="00020BAB" w:rsidRPr="00224643" w:rsidRDefault="00020BAB" w:rsidP="00020BAB">
      <w:pPr>
        <w:pStyle w:val="a4"/>
        <w:widowControl w:val="0"/>
        <w:tabs>
          <w:tab w:val="left" w:pos="540"/>
        </w:tabs>
        <w:spacing w:after="0"/>
        <w:ind w:left="0" w:firstLine="720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7.12.</w:t>
      </w:r>
      <w:r w:rsidRPr="00224643">
        <w:rPr>
          <w:spacing w:val="-3"/>
          <w:sz w:val="28"/>
          <w:szCs w:val="28"/>
        </w:rPr>
        <w:t> </w:t>
      </w:r>
      <w:r w:rsidRPr="00224643">
        <w:rPr>
          <w:sz w:val="28"/>
          <w:szCs w:val="28"/>
        </w:rPr>
        <w:t>Консультации для обучающихся очной формы получения о</w:t>
      </w:r>
      <w:r w:rsidRPr="00224643">
        <w:rPr>
          <w:sz w:val="28"/>
          <w:szCs w:val="28"/>
        </w:rPr>
        <w:t>б</w:t>
      </w:r>
      <w:r w:rsidRPr="00224643">
        <w:rPr>
          <w:sz w:val="28"/>
          <w:szCs w:val="28"/>
        </w:rPr>
        <w:t xml:space="preserve">разования предусматриваются образовательным учреждением в объеме 100 часов на учебную группу на каждый учебный год, в том числе </w:t>
      </w:r>
      <w:r w:rsidRPr="00224643">
        <w:rPr>
          <w:sz w:val="28"/>
          <w:szCs w:val="28"/>
        </w:rPr>
        <w:br/>
        <w:t>в пер</w:t>
      </w:r>
      <w:r w:rsidRPr="00224643">
        <w:rPr>
          <w:sz w:val="28"/>
          <w:szCs w:val="28"/>
        </w:rPr>
        <w:t>и</w:t>
      </w:r>
      <w:r w:rsidRPr="00224643">
        <w:rPr>
          <w:sz w:val="28"/>
          <w:szCs w:val="28"/>
        </w:rPr>
        <w:t>од реализации среднего (полного) общего образования для лиц, обуча</w:t>
      </w:r>
      <w:r w:rsidRPr="00224643">
        <w:rPr>
          <w:sz w:val="28"/>
          <w:szCs w:val="28"/>
        </w:rPr>
        <w:t>ю</w:t>
      </w:r>
      <w:r w:rsidRPr="00224643">
        <w:rPr>
          <w:sz w:val="28"/>
          <w:szCs w:val="28"/>
        </w:rPr>
        <w:t>щихся на базе основного общего образования. Формы проведения консультаций (групповые, индивидуальные</w:t>
      </w:r>
      <w:r w:rsidR="00015649">
        <w:rPr>
          <w:sz w:val="28"/>
          <w:szCs w:val="28"/>
        </w:rPr>
        <w:t>, письменные, устные</w:t>
      </w:r>
      <w:r w:rsidRPr="00224643">
        <w:rPr>
          <w:sz w:val="28"/>
          <w:szCs w:val="28"/>
        </w:rPr>
        <w:t>) определяются образовательным учр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ждением.</w:t>
      </w:r>
    </w:p>
    <w:p w:rsidR="004A14A9" w:rsidRPr="00224643" w:rsidRDefault="00020BAB" w:rsidP="00C94007">
      <w:pPr>
        <w:pStyle w:val="PlainText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224643">
        <w:rPr>
          <w:rFonts w:ascii="Times New Roman" w:hAnsi="Times New Roman" w:cs="Times New Roman"/>
          <w:b/>
          <w:spacing w:val="-3"/>
          <w:sz w:val="28"/>
          <w:szCs w:val="28"/>
        </w:rPr>
        <w:t>7.13.</w:t>
      </w:r>
      <w:r w:rsidRPr="00224643">
        <w:rPr>
          <w:spacing w:val="-3"/>
          <w:sz w:val="28"/>
          <w:szCs w:val="28"/>
        </w:rPr>
        <w:t> </w:t>
      </w:r>
      <w:r w:rsidR="004A14A9" w:rsidRPr="00224643">
        <w:rPr>
          <w:rFonts w:ascii="Times New Roman" w:hAnsi="Times New Roman"/>
          <w:sz w:val="28"/>
          <w:szCs w:val="24"/>
        </w:rPr>
        <w:t>В период обучения с юношами проводятся учебные сборы</w:t>
      </w:r>
      <w:r w:rsidR="00015649">
        <w:rPr>
          <w:rStyle w:val="ac"/>
          <w:rFonts w:ascii="Times New Roman" w:hAnsi="Times New Roman"/>
          <w:sz w:val="28"/>
          <w:szCs w:val="24"/>
        </w:rPr>
        <w:footnoteReference w:id="2"/>
      </w:r>
      <w:r w:rsidR="004A14A9" w:rsidRPr="00224643">
        <w:rPr>
          <w:rFonts w:ascii="Times New Roman" w:hAnsi="Times New Roman"/>
          <w:sz w:val="28"/>
          <w:szCs w:val="24"/>
        </w:rPr>
        <w:t>.</w:t>
      </w:r>
    </w:p>
    <w:p w:rsidR="0071770A" w:rsidRPr="00224643" w:rsidRDefault="00020BAB" w:rsidP="00C94007">
      <w:pPr>
        <w:widowControl w:val="0"/>
        <w:ind w:firstLine="709"/>
        <w:jc w:val="both"/>
        <w:rPr>
          <w:sz w:val="28"/>
        </w:rPr>
      </w:pPr>
      <w:r w:rsidRPr="00224643">
        <w:rPr>
          <w:b/>
          <w:spacing w:val="-3"/>
          <w:sz w:val="28"/>
          <w:szCs w:val="28"/>
        </w:rPr>
        <w:t>7.14.</w:t>
      </w:r>
      <w:r w:rsidRPr="00224643">
        <w:rPr>
          <w:spacing w:val="-3"/>
          <w:sz w:val="28"/>
          <w:szCs w:val="28"/>
        </w:rPr>
        <w:t> </w:t>
      </w:r>
      <w:r w:rsidR="00090503" w:rsidRPr="00224643">
        <w:rPr>
          <w:sz w:val="28"/>
        </w:rPr>
        <w:t xml:space="preserve">Практика является </w:t>
      </w:r>
      <w:r w:rsidR="00262951" w:rsidRPr="00224643">
        <w:rPr>
          <w:sz w:val="28"/>
        </w:rPr>
        <w:t xml:space="preserve">обязательным разделом </w:t>
      </w:r>
      <w:r w:rsidR="00737C0D" w:rsidRPr="00224643">
        <w:rPr>
          <w:sz w:val="28"/>
        </w:rPr>
        <w:t>ОПОП. Она представляет с</w:t>
      </w:r>
      <w:r w:rsidR="00737C0D" w:rsidRPr="00224643">
        <w:rPr>
          <w:sz w:val="28"/>
        </w:rPr>
        <w:t>о</w:t>
      </w:r>
      <w:r w:rsidR="00737C0D" w:rsidRPr="00224643">
        <w:rPr>
          <w:sz w:val="28"/>
        </w:rPr>
        <w:t xml:space="preserve">бой </w:t>
      </w:r>
      <w:r w:rsidR="00262951" w:rsidRPr="00224643">
        <w:rPr>
          <w:sz w:val="28"/>
        </w:rPr>
        <w:t xml:space="preserve">вид учебных занятий, </w:t>
      </w:r>
      <w:r w:rsidR="004A14A9" w:rsidRPr="00224643">
        <w:rPr>
          <w:sz w:val="28"/>
        </w:rPr>
        <w:t>обеспечи</w:t>
      </w:r>
      <w:r w:rsidRPr="00224643">
        <w:rPr>
          <w:sz w:val="28"/>
        </w:rPr>
        <w:t>вающих практико-</w:t>
      </w:r>
      <w:r w:rsidR="00F522AD" w:rsidRPr="00224643">
        <w:rPr>
          <w:sz w:val="28"/>
        </w:rPr>
        <w:t xml:space="preserve">ориентированную </w:t>
      </w:r>
      <w:r w:rsidR="00262951" w:rsidRPr="00224643">
        <w:rPr>
          <w:sz w:val="28"/>
        </w:rPr>
        <w:t>подготовку обучающихся</w:t>
      </w:r>
      <w:r w:rsidR="00D41E15" w:rsidRPr="00224643">
        <w:rPr>
          <w:sz w:val="28"/>
        </w:rPr>
        <w:t>.</w:t>
      </w:r>
      <w:r w:rsidR="00262951" w:rsidRPr="00224643">
        <w:rPr>
          <w:sz w:val="28"/>
        </w:rPr>
        <w:t xml:space="preserve"> При реализации ОПОП </w:t>
      </w:r>
      <w:r w:rsidR="00ED3E75" w:rsidRPr="00224643">
        <w:rPr>
          <w:sz w:val="28"/>
        </w:rPr>
        <w:t>СПО</w:t>
      </w:r>
      <w:r w:rsidR="0071770A" w:rsidRPr="00224643">
        <w:rPr>
          <w:sz w:val="28"/>
        </w:rPr>
        <w:t xml:space="preserve"> предусматрива</w:t>
      </w:r>
      <w:r w:rsidR="00262951" w:rsidRPr="00224643">
        <w:rPr>
          <w:sz w:val="28"/>
        </w:rPr>
        <w:t>ются</w:t>
      </w:r>
      <w:r w:rsidR="0071770A" w:rsidRPr="00224643">
        <w:rPr>
          <w:sz w:val="28"/>
        </w:rPr>
        <w:t xml:space="preserve"> следу</w:t>
      </w:r>
      <w:r w:rsidR="0071770A" w:rsidRPr="00224643">
        <w:rPr>
          <w:sz w:val="28"/>
        </w:rPr>
        <w:t>ю</w:t>
      </w:r>
      <w:r w:rsidR="0071770A" w:rsidRPr="00224643">
        <w:rPr>
          <w:sz w:val="28"/>
        </w:rPr>
        <w:t>щи</w:t>
      </w:r>
      <w:r w:rsidR="00262951" w:rsidRPr="00224643">
        <w:rPr>
          <w:sz w:val="28"/>
        </w:rPr>
        <w:t>е</w:t>
      </w:r>
      <w:r w:rsidR="0071770A" w:rsidRPr="00224643">
        <w:rPr>
          <w:sz w:val="28"/>
        </w:rPr>
        <w:t xml:space="preserve"> </w:t>
      </w:r>
      <w:r w:rsidR="00090503" w:rsidRPr="00224643">
        <w:rPr>
          <w:sz w:val="28"/>
        </w:rPr>
        <w:t>вид</w:t>
      </w:r>
      <w:r w:rsidR="00262951" w:rsidRPr="00224643">
        <w:rPr>
          <w:sz w:val="28"/>
        </w:rPr>
        <w:t>ы</w:t>
      </w:r>
      <w:r w:rsidR="0071770A" w:rsidRPr="00224643">
        <w:rPr>
          <w:sz w:val="28"/>
        </w:rPr>
        <w:t xml:space="preserve"> практик:</w:t>
      </w:r>
      <w:r w:rsidR="00BE30EF">
        <w:rPr>
          <w:sz w:val="28"/>
        </w:rPr>
        <w:t xml:space="preserve"> учебная и производственная.</w:t>
      </w:r>
    </w:p>
    <w:p w:rsidR="006D67C6" w:rsidRPr="00224643" w:rsidRDefault="006D67C6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  <w:szCs w:val="28"/>
        </w:rPr>
        <w:t>Практические занятия как составная часть профессионального цикла (провод</w:t>
      </w:r>
      <w:r w:rsidR="007372AD" w:rsidRPr="00224643">
        <w:rPr>
          <w:sz w:val="28"/>
          <w:szCs w:val="28"/>
        </w:rPr>
        <w:t>ятся</w:t>
      </w:r>
      <w:r w:rsidR="00ED3E75" w:rsidRPr="00224643">
        <w:rPr>
          <w:sz w:val="28"/>
          <w:szCs w:val="28"/>
        </w:rPr>
        <w:t xml:space="preserve"> в виде доклинического,</w:t>
      </w:r>
      <w:r w:rsidRPr="00224643">
        <w:rPr>
          <w:sz w:val="28"/>
          <w:szCs w:val="28"/>
        </w:rPr>
        <w:t xml:space="preserve"> фантомного, курса в специально оборуд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 xml:space="preserve">ванных кабинетах и </w:t>
      </w:r>
      <w:r w:rsidR="007372AD" w:rsidRPr="00224643">
        <w:rPr>
          <w:sz w:val="28"/>
          <w:szCs w:val="28"/>
        </w:rPr>
        <w:t>учебная практика</w:t>
      </w:r>
      <w:r w:rsidRPr="00224643">
        <w:rPr>
          <w:sz w:val="28"/>
          <w:szCs w:val="28"/>
        </w:rPr>
        <w:t>, проводим</w:t>
      </w:r>
      <w:r w:rsidR="007372AD" w:rsidRPr="00224643">
        <w:rPr>
          <w:sz w:val="28"/>
          <w:szCs w:val="28"/>
        </w:rPr>
        <w:t>ая</w:t>
      </w:r>
      <w:r w:rsidR="004A14A9" w:rsidRPr="00224643">
        <w:rPr>
          <w:sz w:val="28"/>
          <w:szCs w:val="28"/>
        </w:rPr>
        <w:t xml:space="preserve"> в лечебно-</w:t>
      </w:r>
      <w:r w:rsidRPr="00224643">
        <w:rPr>
          <w:sz w:val="28"/>
          <w:szCs w:val="28"/>
        </w:rPr>
        <w:t xml:space="preserve">профилактических </w:t>
      </w:r>
      <w:r w:rsidR="004A14A9" w:rsidRPr="00224643">
        <w:rPr>
          <w:sz w:val="28"/>
          <w:szCs w:val="28"/>
        </w:rPr>
        <w:t xml:space="preserve">учреждениях; продолжительность </w:t>
      </w:r>
      <w:r w:rsidR="007372AD" w:rsidRPr="00224643">
        <w:rPr>
          <w:sz w:val="28"/>
          <w:szCs w:val="28"/>
        </w:rPr>
        <w:t>учебной практики</w:t>
      </w:r>
      <w:r w:rsidRPr="00224643">
        <w:rPr>
          <w:sz w:val="28"/>
          <w:szCs w:val="28"/>
        </w:rPr>
        <w:t xml:space="preserve"> составляет 4-6 ак</w:t>
      </w:r>
      <w:r w:rsidRPr="00224643">
        <w:rPr>
          <w:sz w:val="28"/>
          <w:szCs w:val="28"/>
        </w:rPr>
        <w:t>а</w:t>
      </w:r>
      <w:r w:rsidRPr="00224643">
        <w:rPr>
          <w:sz w:val="28"/>
          <w:szCs w:val="28"/>
        </w:rPr>
        <w:t>демических часов</w:t>
      </w:r>
      <w:r w:rsidR="007372AD" w:rsidRPr="00224643">
        <w:rPr>
          <w:sz w:val="28"/>
          <w:szCs w:val="28"/>
        </w:rPr>
        <w:t xml:space="preserve"> в день</w:t>
      </w:r>
      <w:r w:rsidRPr="00224643">
        <w:rPr>
          <w:sz w:val="28"/>
          <w:szCs w:val="28"/>
        </w:rPr>
        <w:t>).</w:t>
      </w:r>
    </w:p>
    <w:p w:rsidR="0071770A" w:rsidRPr="00224643" w:rsidRDefault="0071770A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Производственная практика состоит из двух </w:t>
      </w:r>
      <w:r w:rsidR="00090503" w:rsidRPr="00224643">
        <w:rPr>
          <w:sz w:val="28"/>
        </w:rPr>
        <w:t>этапов</w:t>
      </w:r>
      <w:r w:rsidRPr="00224643">
        <w:rPr>
          <w:sz w:val="28"/>
        </w:rPr>
        <w:t>: практ</w:t>
      </w:r>
      <w:r w:rsidR="004A14A9" w:rsidRPr="00224643">
        <w:rPr>
          <w:sz w:val="28"/>
        </w:rPr>
        <w:t xml:space="preserve">ики </w:t>
      </w:r>
      <w:r w:rsidR="00662CC1" w:rsidRPr="00224643">
        <w:rPr>
          <w:sz w:val="28"/>
        </w:rPr>
        <w:br/>
      </w:r>
      <w:r w:rsidR="004A14A9" w:rsidRPr="00224643">
        <w:rPr>
          <w:sz w:val="28"/>
        </w:rPr>
        <w:t xml:space="preserve">по </w:t>
      </w:r>
      <w:r w:rsidR="00D823C6" w:rsidRPr="00224643">
        <w:rPr>
          <w:sz w:val="28"/>
        </w:rPr>
        <w:t>проф</w:t>
      </w:r>
      <w:r w:rsidR="00D823C6" w:rsidRPr="00224643">
        <w:rPr>
          <w:sz w:val="28"/>
        </w:rPr>
        <w:t>и</w:t>
      </w:r>
      <w:r w:rsidR="00D823C6" w:rsidRPr="00224643">
        <w:rPr>
          <w:sz w:val="28"/>
        </w:rPr>
        <w:t xml:space="preserve">лю </w:t>
      </w:r>
      <w:r w:rsidRPr="00224643">
        <w:rPr>
          <w:sz w:val="28"/>
        </w:rPr>
        <w:t>специальности и преддипломной практики.</w:t>
      </w:r>
    </w:p>
    <w:p w:rsidR="001B2F71" w:rsidRPr="00224643" w:rsidRDefault="001B2F71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Учебная практика и производственная практика (по профилю спец</w:t>
      </w:r>
      <w:r w:rsidRPr="00224643">
        <w:rPr>
          <w:sz w:val="28"/>
        </w:rPr>
        <w:t>и</w:t>
      </w:r>
      <w:r w:rsidRPr="00224643">
        <w:rPr>
          <w:sz w:val="28"/>
        </w:rPr>
        <w:t>альности) проводятся образовательным учреждением при освоении ст</w:t>
      </w:r>
      <w:r w:rsidRPr="00224643">
        <w:rPr>
          <w:sz w:val="28"/>
        </w:rPr>
        <w:t>у</w:t>
      </w:r>
      <w:r w:rsidRPr="00224643">
        <w:rPr>
          <w:sz w:val="28"/>
        </w:rPr>
        <w:t>дентами профессиональных компетенций в рамках профессиональных модулей и могут реализовываться как концентрированно в несколько пери</w:t>
      </w:r>
      <w:r w:rsidRPr="00224643">
        <w:rPr>
          <w:sz w:val="28"/>
        </w:rPr>
        <w:t>о</w:t>
      </w:r>
      <w:r w:rsidRPr="00224643">
        <w:rPr>
          <w:sz w:val="28"/>
        </w:rPr>
        <w:t>дов, так и рассредоточен</w:t>
      </w:r>
      <w:r w:rsidR="004A14A9" w:rsidRPr="00224643">
        <w:rPr>
          <w:sz w:val="28"/>
        </w:rPr>
        <w:t>н</w:t>
      </w:r>
      <w:r w:rsidRPr="00224643">
        <w:rPr>
          <w:sz w:val="28"/>
        </w:rPr>
        <w:t>о, чередуясь с теоретическими занятиями в</w:t>
      </w:r>
      <w:r w:rsidR="00E71B50">
        <w:rPr>
          <w:sz w:val="28"/>
        </w:rPr>
        <w:t> </w:t>
      </w:r>
      <w:r w:rsidRPr="00224643">
        <w:rPr>
          <w:sz w:val="28"/>
        </w:rPr>
        <w:t>ра</w:t>
      </w:r>
      <w:r w:rsidRPr="00224643">
        <w:rPr>
          <w:sz w:val="28"/>
        </w:rPr>
        <w:t>м</w:t>
      </w:r>
      <w:r w:rsidRPr="00224643">
        <w:rPr>
          <w:sz w:val="28"/>
        </w:rPr>
        <w:t>ках профессиональных модулей.</w:t>
      </w:r>
    </w:p>
    <w:p w:rsidR="00737C0D" w:rsidRPr="00224643" w:rsidRDefault="00737C0D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Цели и задачи, программы и формы отчетности определяются образовательным учреждением по каждому в</w:t>
      </w:r>
      <w:r w:rsidRPr="00224643">
        <w:rPr>
          <w:sz w:val="28"/>
        </w:rPr>
        <w:t>и</w:t>
      </w:r>
      <w:r w:rsidRPr="00224643">
        <w:rPr>
          <w:sz w:val="28"/>
        </w:rPr>
        <w:t>ду практики.</w:t>
      </w:r>
    </w:p>
    <w:p w:rsidR="002C734F" w:rsidRPr="00224643" w:rsidRDefault="002C734F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</w:t>
      </w:r>
      <w:r w:rsidRPr="00224643">
        <w:rPr>
          <w:sz w:val="28"/>
        </w:rPr>
        <w:t>у</w:t>
      </w:r>
      <w:r w:rsidRPr="00224643">
        <w:rPr>
          <w:sz w:val="28"/>
        </w:rPr>
        <w:t>чающихся.</w:t>
      </w:r>
    </w:p>
    <w:p w:rsidR="002C734F" w:rsidRPr="00224643" w:rsidRDefault="002C734F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Аттестация по итогам производственной практики проводится </w:t>
      </w:r>
      <w:r w:rsidR="00662CC1" w:rsidRPr="00224643">
        <w:rPr>
          <w:sz w:val="28"/>
        </w:rPr>
        <w:br/>
      </w:r>
      <w:r w:rsidRPr="00224643">
        <w:rPr>
          <w:sz w:val="28"/>
        </w:rPr>
        <w:t>с уч</w:t>
      </w:r>
      <w:r w:rsidRPr="00224643">
        <w:rPr>
          <w:sz w:val="28"/>
        </w:rPr>
        <w:t>е</w:t>
      </w:r>
      <w:r w:rsidRPr="00224643">
        <w:rPr>
          <w:sz w:val="28"/>
        </w:rPr>
        <w:t>том (или на основании) результатов, подтвержденных документами соответству</w:t>
      </w:r>
      <w:r w:rsidRPr="00224643">
        <w:rPr>
          <w:sz w:val="28"/>
        </w:rPr>
        <w:t>ю</w:t>
      </w:r>
      <w:r w:rsidRPr="00224643">
        <w:rPr>
          <w:sz w:val="28"/>
        </w:rPr>
        <w:t xml:space="preserve">щих организаций. </w:t>
      </w:r>
    </w:p>
    <w:p w:rsidR="0071770A" w:rsidRPr="00224643" w:rsidRDefault="0071770A" w:rsidP="00C94007">
      <w:pPr>
        <w:widowControl w:val="0"/>
        <w:ind w:firstLine="709"/>
        <w:jc w:val="both"/>
        <w:rPr>
          <w:bCs/>
          <w:i/>
          <w:iCs/>
          <w:sz w:val="16"/>
          <w:szCs w:val="16"/>
        </w:rPr>
      </w:pPr>
    </w:p>
    <w:p w:rsidR="006D67C6" w:rsidRPr="00224643" w:rsidRDefault="00662CC1" w:rsidP="00C94007">
      <w:pPr>
        <w:widowControl w:val="0"/>
        <w:tabs>
          <w:tab w:val="left" w:pos="540"/>
        </w:tabs>
        <w:ind w:firstLine="709"/>
        <w:jc w:val="both"/>
        <w:rPr>
          <w:bCs/>
          <w:iCs/>
          <w:sz w:val="28"/>
        </w:rPr>
      </w:pPr>
      <w:r w:rsidRPr="00224643">
        <w:rPr>
          <w:b/>
          <w:spacing w:val="-3"/>
          <w:sz w:val="28"/>
          <w:szCs w:val="28"/>
        </w:rPr>
        <w:t>7.15.</w:t>
      </w:r>
      <w:r w:rsidRPr="00224643">
        <w:rPr>
          <w:spacing w:val="-3"/>
          <w:sz w:val="28"/>
          <w:szCs w:val="28"/>
        </w:rPr>
        <w:t> </w:t>
      </w:r>
      <w:r w:rsidR="00927A31" w:rsidRPr="00224643">
        <w:rPr>
          <w:sz w:val="28"/>
        </w:rPr>
        <w:t xml:space="preserve">Реализация основной профессиональной образовательной </w:t>
      </w:r>
      <w:r w:rsidR="00927A31" w:rsidRPr="00224643">
        <w:rPr>
          <w:sz w:val="28"/>
        </w:rPr>
        <w:lastRenderedPageBreak/>
        <w:t>програ</w:t>
      </w:r>
      <w:r w:rsidR="00927A31" w:rsidRPr="00224643">
        <w:rPr>
          <w:sz w:val="28"/>
        </w:rPr>
        <w:t>м</w:t>
      </w:r>
      <w:r w:rsidR="00927A31" w:rsidRPr="00224643">
        <w:rPr>
          <w:sz w:val="28"/>
        </w:rPr>
        <w:t xml:space="preserve">мы по специальности </w:t>
      </w:r>
      <w:r w:rsidR="00F460BA" w:rsidRPr="00224643">
        <w:rPr>
          <w:sz w:val="28"/>
        </w:rPr>
        <w:t xml:space="preserve">среднего профессионального образования </w:t>
      </w:r>
      <w:r w:rsidR="00927A31" w:rsidRPr="00224643">
        <w:rPr>
          <w:sz w:val="28"/>
        </w:rPr>
        <w:t>должна обеспечиваться педагогическими кадрами, имеющими высшее образов</w:t>
      </w:r>
      <w:r w:rsidR="00927A31" w:rsidRPr="00224643">
        <w:rPr>
          <w:sz w:val="28"/>
        </w:rPr>
        <w:t>а</w:t>
      </w:r>
      <w:r w:rsidR="00927A31" w:rsidRPr="00224643">
        <w:rPr>
          <w:sz w:val="28"/>
        </w:rPr>
        <w:t>ние, соответствующее профилю преподаваемой дисциплины</w:t>
      </w:r>
      <w:r w:rsidR="001F3367" w:rsidRPr="00224643">
        <w:rPr>
          <w:sz w:val="28"/>
        </w:rPr>
        <w:t xml:space="preserve"> (модуля)</w:t>
      </w:r>
      <w:r w:rsidR="00927A31" w:rsidRPr="00224643">
        <w:rPr>
          <w:sz w:val="28"/>
        </w:rPr>
        <w:t xml:space="preserve">. Опыт деятельности в </w:t>
      </w:r>
      <w:r w:rsidR="00486C55" w:rsidRPr="00224643">
        <w:rPr>
          <w:sz w:val="28"/>
        </w:rPr>
        <w:t xml:space="preserve">организациях </w:t>
      </w:r>
      <w:r w:rsidR="00927A31" w:rsidRPr="00224643">
        <w:rPr>
          <w:sz w:val="28"/>
        </w:rPr>
        <w:t>соответствующей профессиональной сфер</w:t>
      </w:r>
      <w:r w:rsidR="00486C55" w:rsidRPr="00224643">
        <w:rPr>
          <w:sz w:val="28"/>
        </w:rPr>
        <w:t>ы</w:t>
      </w:r>
      <w:r w:rsidR="00927A31" w:rsidRPr="00224643">
        <w:rPr>
          <w:sz w:val="28"/>
        </w:rPr>
        <w:t xml:space="preserve"> является обязательным для преподавателей, отвечающих за осво</w:t>
      </w:r>
      <w:r w:rsidR="00927A31" w:rsidRPr="00224643">
        <w:rPr>
          <w:sz w:val="28"/>
        </w:rPr>
        <w:t>е</w:t>
      </w:r>
      <w:r w:rsidR="00927A31" w:rsidRPr="00224643">
        <w:rPr>
          <w:sz w:val="28"/>
        </w:rPr>
        <w:t xml:space="preserve">ние </w:t>
      </w:r>
      <w:r w:rsidR="00994B2A" w:rsidRPr="00224643">
        <w:rPr>
          <w:sz w:val="28"/>
        </w:rPr>
        <w:t>обучающимся</w:t>
      </w:r>
      <w:r w:rsidR="00927A31" w:rsidRPr="00224643">
        <w:rPr>
          <w:sz w:val="28"/>
        </w:rPr>
        <w:t xml:space="preserve"> </w:t>
      </w:r>
      <w:r w:rsidR="00927A31" w:rsidRPr="00224643">
        <w:rPr>
          <w:iCs/>
          <w:sz w:val="28"/>
        </w:rPr>
        <w:t>профессиональн</w:t>
      </w:r>
      <w:r w:rsidR="00626128" w:rsidRPr="00224643">
        <w:rPr>
          <w:iCs/>
          <w:sz w:val="28"/>
        </w:rPr>
        <w:t>ого цикла</w:t>
      </w:r>
      <w:r w:rsidR="00B941B7" w:rsidRPr="00224643">
        <w:rPr>
          <w:iCs/>
          <w:sz w:val="28"/>
        </w:rPr>
        <w:t>, эти</w:t>
      </w:r>
      <w:r w:rsidR="005A1B90" w:rsidRPr="00224643">
        <w:rPr>
          <w:iCs/>
          <w:sz w:val="28"/>
        </w:rPr>
        <w:t xml:space="preserve"> </w:t>
      </w:r>
      <w:r w:rsidR="00B941B7" w:rsidRPr="00224643">
        <w:rPr>
          <w:iCs/>
          <w:sz w:val="28"/>
        </w:rPr>
        <w:t>п</w:t>
      </w:r>
      <w:r w:rsidR="005A1B90" w:rsidRPr="00224643">
        <w:rPr>
          <w:iCs/>
          <w:sz w:val="28"/>
        </w:rPr>
        <w:t xml:space="preserve">реподаватели </w:t>
      </w:r>
      <w:r w:rsidR="001F3367" w:rsidRPr="00224643">
        <w:rPr>
          <w:bCs/>
          <w:iCs/>
          <w:sz w:val="28"/>
        </w:rPr>
        <w:t xml:space="preserve">должны проходить стажировку </w:t>
      </w:r>
      <w:r w:rsidRPr="00224643">
        <w:rPr>
          <w:bCs/>
          <w:iCs/>
          <w:sz w:val="28"/>
        </w:rPr>
        <w:t>в</w:t>
      </w:r>
      <w:r w:rsidR="001F3367" w:rsidRPr="00224643">
        <w:rPr>
          <w:bCs/>
          <w:iCs/>
          <w:sz w:val="28"/>
        </w:rPr>
        <w:t xml:space="preserve"> профильных </w:t>
      </w:r>
      <w:r w:rsidR="004C5AB9" w:rsidRPr="00224643">
        <w:rPr>
          <w:bCs/>
          <w:iCs/>
          <w:sz w:val="28"/>
        </w:rPr>
        <w:t>организациях</w:t>
      </w:r>
      <w:r w:rsidR="001F3367" w:rsidRPr="00224643">
        <w:rPr>
          <w:bCs/>
          <w:iCs/>
          <w:sz w:val="28"/>
        </w:rPr>
        <w:t xml:space="preserve"> не реже </w:t>
      </w:r>
      <w:r w:rsidRPr="00224643">
        <w:rPr>
          <w:sz w:val="28"/>
          <w:szCs w:val="28"/>
        </w:rPr>
        <w:t>1</w:t>
      </w:r>
      <w:r w:rsidR="004A14A9" w:rsidRPr="00224643">
        <w:rPr>
          <w:sz w:val="28"/>
          <w:szCs w:val="28"/>
        </w:rPr>
        <w:t xml:space="preserve"> раза в 3 года</w:t>
      </w:r>
      <w:r w:rsidR="006D67C6" w:rsidRPr="00224643">
        <w:rPr>
          <w:bCs/>
          <w:iCs/>
          <w:sz w:val="28"/>
        </w:rPr>
        <w:t>.</w:t>
      </w:r>
    </w:p>
    <w:p w:rsidR="001F3367" w:rsidRPr="00224643" w:rsidRDefault="001F3367" w:rsidP="00C94007">
      <w:pPr>
        <w:widowControl w:val="0"/>
        <w:tabs>
          <w:tab w:val="left" w:pos="540"/>
        </w:tabs>
        <w:ind w:firstLine="709"/>
        <w:jc w:val="both"/>
        <w:rPr>
          <w:bCs/>
          <w:iCs/>
          <w:sz w:val="16"/>
          <w:szCs w:val="16"/>
        </w:rPr>
      </w:pPr>
    </w:p>
    <w:p w:rsidR="00AC43D9" w:rsidRPr="00224643" w:rsidRDefault="00662CC1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pacing w:val="-3"/>
          <w:sz w:val="28"/>
          <w:szCs w:val="28"/>
        </w:rPr>
        <w:t>7.16.</w:t>
      </w:r>
      <w:r w:rsidRPr="00224643">
        <w:rPr>
          <w:spacing w:val="-3"/>
          <w:sz w:val="28"/>
          <w:szCs w:val="28"/>
        </w:rPr>
        <w:t> </w:t>
      </w:r>
      <w:r w:rsidR="001B2F71" w:rsidRPr="00224643">
        <w:rPr>
          <w:sz w:val="28"/>
          <w:szCs w:val="28"/>
        </w:rPr>
        <w:t>Основная</w:t>
      </w:r>
      <w:r w:rsidR="00AC43D9" w:rsidRPr="00224643">
        <w:rPr>
          <w:sz w:val="28"/>
          <w:szCs w:val="28"/>
        </w:rPr>
        <w:t xml:space="preserve"> </w:t>
      </w:r>
      <w:r w:rsidR="009A7433" w:rsidRPr="00224643">
        <w:rPr>
          <w:sz w:val="28"/>
          <w:szCs w:val="28"/>
        </w:rPr>
        <w:t xml:space="preserve">профессиональная </w:t>
      </w:r>
      <w:r w:rsidR="00AC43D9"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>бразовательная программа должна</w:t>
      </w:r>
      <w:r w:rsidR="00AC43D9" w:rsidRPr="00224643">
        <w:rPr>
          <w:sz w:val="28"/>
          <w:szCs w:val="28"/>
        </w:rPr>
        <w:t xml:space="preserve"> обеспечиваться учебно-методическ</w:t>
      </w:r>
      <w:r w:rsidR="006D5EAF" w:rsidRPr="00224643">
        <w:rPr>
          <w:sz w:val="28"/>
          <w:szCs w:val="28"/>
        </w:rPr>
        <w:t>ой документацией</w:t>
      </w:r>
      <w:r w:rsidRPr="00224643">
        <w:rPr>
          <w:sz w:val="28"/>
          <w:szCs w:val="28"/>
        </w:rPr>
        <w:t xml:space="preserve"> по</w:t>
      </w:r>
      <w:r w:rsidR="00AC43D9" w:rsidRPr="00224643">
        <w:rPr>
          <w:sz w:val="28"/>
          <w:szCs w:val="28"/>
        </w:rPr>
        <w:t xml:space="preserve"> всем дисциплинам</w:t>
      </w:r>
      <w:r w:rsidR="00AD6509" w:rsidRPr="00224643">
        <w:rPr>
          <w:sz w:val="28"/>
          <w:szCs w:val="28"/>
        </w:rPr>
        <w:t>, межди</w:t>
      </w:r>
      <w:r w:rsidR="00AD6509" w:rsidRPr="00224643">
        <w:rPr>
          <w:sz w:val="28"/>
          <w:szCs w:val="28"/>
        </w:rPr>
        <w:t>с</w:t>
      </w:r>
      <w:r w:rsidR="00AD6509" w:rsidRPr="00224643">
        <w:rPr>
          <w:sz w:val="28"/>
          <w:szCs w:val="28"/>
        </w:rPr>
        <w:t>циплинарным курсам</w:t>
      </w:r>
      <w:r w:rsidR="00CB3017" w:rsidRPr="00224643">
        <w:rPr>
          <w:sz w:val="28"/>
          <w:szCs w:val="28"/>
        </w:rPr>
        <w:t xml:space="preserve"> и профессиональным модулям</w:t>
      </w:r>
      <w:r w:rsidR="003A1901" w:rsidRPr="00224643">
        <w:rPr>
          <w:sz w:val="28"/>
          <w:szCs w:val="28"/>
        </w:rPr>
        <w:t xml:space="preserve"> ОПОП</w:t>
      </w:r>
      <w:r w:rsidR="009A7433" w:rsidRPr="00224643">
        <w:rPr>
          <w:sz w:val="28"/>
          <w:szCs w:val="28"/>
        </w:rPr>
        <w:t>.</w:t>
      </w:r>
    </w:p>
    <w:p w:rsidR="00AC43D9" w:rsidRPr="00224643" w:rsidRDefault="00AC43D9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В</w:t>
      </w:r>
      <w:r w:rsidRPr="00224643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</w:t>
      </w:r>
      <w:r w:rsidRPr="00224643">
        <w:rPr>
          <w:iCs/>
          <w:sz w:val="28"/>
          <w:szCs w:val="28"/>
        </w:rPr>
        <w:t>а</w:t>
      </w:r>
      <w:r w:rsidRPr="00224643">
        <w:rPr>
          <w:iCs/>
          <w:sz w:val="28"/>
          <w:szCs w:val="28"/>
        </w:rPr>
        <w:t xml:space="preserve">чиваемого на ее выполнение. </w:t>
      </w:r>
    </w:p>
    <w:p w:rsidR="0007098B" w:rsidRPr="00224643" w:rsidRDefault="00AC43D9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Реализация основных </w:t>
      </w:r>
      <w:r w:rsidR="009A7433" w:rsidRPr="00224643">
        <w:rPr>
          <w:sz w:val="28"/>
        </w:rPr>
        <w:t>профессиональных о</w:t>
      </w:r>
      <w:r w:rsidR="00ED3E75" w:rsidRPr="00224643">
        <w:rPr>
          <w:sz w:val="28"/>
        </w:rPr>
        <w:t xml:space="preserve">бразовательных программ </w:t>
      </w:r>
      <w:r w:rsidRPr="00224643">
        <w:rPr>
          <w:sz w:val="28"/>
        </w:rPr>
        <w:t>до</w:t>
      </w:r>
      <w:r w:rsidR="00ED3E75" w:rsidRPr="00224643">
        <w:rPr>
          <w:sz w:val="28"/>
        </w:rPr>
        <w:t xml:space="preserve">лжна обеспечиваться доступом </w:t>
      </w:r>
      <w:r w:rsidRPr="00224643">
        <w:rPr>
          <w:sz w:val="28"/>
        </w:rPr>
        <w:t>каждого обучающегося к базам данных и б</w:t>
      </w:r>
      <w:r w:rsidR="00ED3E75" w:rsidRPr="00224643">
        <w:rPr>
          <w:sz w:val="28"/>
        </w:rPr>
        <w:t>иблиотечным фондам, формируемым по</w:t>
      </w:r>
      <w:r w:rsidRPr="00224643">
        <w:rPr>
          <w:sz w:val="28"/>
        </w:rPr>
        <w:t xml:space="preserve"> полному</w:t>
      </w:r>
      <w:r w:rsidR="00ED3E75" w:rsidRPr="00224643">
        <w:rPr>
          <w:sz w:val="28"/>
        </w:rPr>
        <w:t xml:space="preserve"> перечню </w:t>
      </w:r>
      <w:r w:rsidRPr="00224643">
        <w:rPr>
          <w:sz w:val="28"/>
        </w:rPr>
        <w:t>дисциплин (мод</w:t>
      </w:r>
      <w:r w:rsidRPr="00224643">
        <w:rPr>
          <w:sz w:val="28"/>
        </w:rPr>
        <w:t>у</w:t>
      </w:r>
      <w:r w:rsidR="00D73E2F" w:rsidRPr="00224643">
        <w:rPr>
          <w:sz w:val="28"/>
        </w:rPr>
        <w:t xml:space="preserve">лей) основной </w:t>
      </w:r>
      <w:r w:rsidR="00ED3E75" w:rsidRPr="00224643">
        <w:rPr>
          <w:sz w:val="28"/>
        </w:rPr>
        <w:t>профессиональной</w:t>
      </w:r>
      <w:r w:rsidR="00662CC1" w:rsidRPr="00224643">
        <w:rPr>
          <w:sz w:val="28"/>
        </w:rPr>
        <w:t xml:space="preserve"> образовательной программы. </w:t>
      </w:r>
      <w:r w:rsidR="00662CC1" w:rsidRPr="00224643">
        <w:rPr>
          <w:sz w:val="28"/>
        </w:rPr>
        <w:br/>
      </w:r>
      <w:r w:rsidR="0007098B" w:rsidRPr="00224643">
        <w:rPr>
          <w:sz w:val="28"/>
        </w:rPr>
        <w:t>Во время самостоятельной подготовки обучающиеся должны быть обе</w:t>
      </w:r>
      <w:r w:rsidR="0007098B" w:rsidRPr="00224643">
        <w:rPr>
          <w:sz w:val="28"/>
        </w:rPr>
        <w:t>с</w:t>
      </w:r>
      <w:r w:rsidR="0007098B" w:rsidRPr="00224643">
        <w:rPr>
          <w:sz w:val="28"/>
        </w:rPr>
        <w:t>печены доступом к сети Интернет</w:t>
      </w:r>
      <w:r w:rsidR="00662CC1" w:rsidRPr="00224643">
        <w:rPr>
          <w:sz w:val="28"/>
        </w:rPr>
        <w:t>.</w:t>
      </w:r>
    </w:p>
    <w:p w:rsidR="0007098B" w:rsidRPr="00224643" w:rsidRDefault="00AC43D9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Каждый обучающийся должен быть обеспечен не менее чем одним учеб</w:t>
      </w:r>
      <w:r w:rsidR="00ED3E75" w:rsidRPr="00224643">
        <w:rPr>
          <w:sz w:val="28"/>
        </w:rPr>
        <w:t xml:space="preserve">ным </w:t>
      </w:r>
      <w:r w:rsidRPr="00224643">
        <w:rPr>
          <w:sz w:val="28"/>
        </w:rPr>
        <w:t xml:space="preserve">печатным и/или электронным изданием по каждой </w:t>
      </w:r>
      <w:r w:rsidR="00CB3017" w:rsidRPr="00224643">
        <w:rPr>
          <w:sz w:val="28"/>
        </w:rPr>
        <w:t xml:space="preserve">дисциплине </w:t>
      </w:r>
      <w:r w:rsidR="000E67F7" w:rsidRPr="00224643">
        <w:rPr>
          <w:sz w:val="28"/>
        </w:rPr>
        <w:t>профе</w:t>
      </w:r>
      <w:r w:rsidR="000E67F7" w:rsidRPr="00224643">
        <w:rPr>
          <w:sz w:val="28"/>
        </w:rPr>
        <w:t>с</w:t>
      </w:r>
      <w:r w:rsidR="000E67F7" w:rsidRPr="00224643">
        <w:rPr>
          <w:sz w:val="28"/>
        </w:rPr>
        <w:t>сионально</w:t>
      </w:r>
      <w:r w:rsidR="00CB3017" w:rsidRPr="00224643">
        <w:rPr>
          <w:sz w:val="28"/>
        </w:rPr>
        <w:t>го цикла</w:t>
      </w:r>
      <w:r w:rsidRPr="00224643">
        <w:rPr>
          <w:sz w:val="28"/>
        </w:rPr>
        <w:t xml:space="preserve"> </w:t>
      </w:r>
      <w:r w:rsidR="009A7433" w:rsidRPr="00224643">
        <w:rPr>
          <w:sz w:val="28"/>
        </w:rPr>
        <w:t>и одним учебно-методическим печатным и/или электро</w:t>
      </w:r>
      <w:r w:rsidR="009A7433" w:rsidRPr="00224643">
        <w:rPr>
          <w:sz w:val="28"/>
        </w:rPr>
        <w:t>н</w:t>
      </w:r>
      <w:r w:rsidR="009A7433" w:rsidRPr="00224643">
        <w:rPr>
          <w:sz w:val="28"/>
        </w:rPr>
        <w:t xml:space="preserve">ным изданием по каждому </w:t>
      </w:r>
      <w:r w:rsidR="0060553F" w:rsidRPr="00224643">
        <w:rPr>
          <w:sz w:val="28"/>
        </w:rPr>
        <w:t>междисциплинарному курсу</w:t>
      </w:r>
      <w:r w:rsidR="0007098B" w:rsidRPr="00224643">
        <w:rPr>
          <w:sz w:val="28"/>
        </w:rPr>
        <w:t xml:space="preserve"> (включая электронные базы периодических изданий).</w:t>
      </w:r>
    </w:p>
    <w:p w:rsidR="00662CC1" w:rsidRPr="00224643" w:rsidRDefault="00662CC1" w:rsidP="00662CC1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Библиотечный фонд должен быть укомплектован печатными и/или эле</w:t>
      </w:r>
      <w:r w:rsidRPr="00224643">
        <w:rPr>
          <w:sz w:val="28"/>
          <w:szCs w:val="28"/>
        </w:rPr>
        <w:t>к</w:t>
      </w:r>
      <w:r w:rsidRPr="00224643">
        <w:rPr>
          <w:sz w:val="28"/>
          <w:szCs w:val="28"/>
        </w:rPr>
        <w:t>тронными изданиями основной и дополнительной учебной литературы по ди</w:t>
      </w:r>
      <w:r w:rsidRPr="00224643">
        <w:rPr>
          <w:sz w:val="28"/>
          <w:szCs w:val="28"/>
        </w:rPr>
        <w:t>с</w:t>
      </w:r>
      <w:r w:rsidRPr="00224643">
        <w:rPr>
          <w:sz w:val="28"/>
          <w:szCs w:val="28"/>
        </w:rPr>
        <w:t>циплинам всех циклов, изданной за последние 5 лет.</w:t>
      </w:r>
    </w:p>
    <w:p w:rsidR="00662CC1" w:rsidRPr="00224643" w:rsidRDefault="00662CC1" w:rsidP="00662CC1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Библиотечный фонд, помимо учебной литературы,  должен включать официальные, справочно-библиографические и периодические издания </w:t>
      </w:r>
      <w:r w:rsidRPr="00224643">
        <w:rPr>
          <w:sz w:val="28"/>
          <w:szCs w:val="28"/>
        </w:rPr>
        <w:br/>
        <w:t>в расчете 1–2 экземпляра на каждые 100 обучающихся.</w:t>
      </w:r>
    </w:p>
    <w:p w:rsidR="00662CC1" w:rsidRPr="00224643" w:rsidRDefault="00662CC1" w:rsidP="00662CC1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Каждому обучающемуся должен быть обеспечен доступ </w:t>
      </w:r>
      <w:r w:rsidRPr="00224643">
        <w:rPr>
          <w:sz w:val="28"/>
          <w:szCs w:val="28"/>
        </w:rPr>
        <w:br/>
        <w:t>к компле</w:t>
      </w:r>
      <w:r w:rsidRPr="00224643">
        <w:rPr>
          <w:sz w:val="28"/>
          <w:szCs w:val="28"/>
        </w:rPr>
        <w:t>к</w:t>
      </w:r>
      <w:r w:rsidRPr="00224643">
        <w:rPr>
          <w:sz w:val="28"/>
          <w:szCs w:val="28"/>
        </w:rPr>
        <w:t xml:space="preserve">там библиотечного фонда, состоящего не менее чем </w:t>
      </w:r>
      <w:r w:rsidRPr="00224643">
        <w:rPr>
          <w:sz w:val="28"/>
          <w:szCs w:val="28"/>
        </w:rPr>
        <w:br/>
        <w:t>из 3</w:t>
      </w:r>
      <w:r w:rsidRPr="00224643">
        <w:rPr>
          <w:i/>
          <w:iCs/>
          <w:sz w:val="28"/>
          <w:szCs w:val="28"/>
        </w:rPr>
        <w:t xml:space="preserve"> </w:t>
      </w:r>
      <w:r w:rsidRPr="00224643">
        <w:rPr>
          <w:sz w:val="28"/>
          <w:szCs w:val="28"/>
        </w:rPr>
        <w:t>наименований отечес</w:t>
      </w:r>
      <w:r w:rsidRPr="00224643">
        <w:rPr>
          <w:sz w:val="28"/>
          <w:szCs w:val="28"/>
        </w:rPr>
        <w:t>т</w:t>
      </w:r>
      <w:r w:rsidRPr="00224643">
        <w:rPr>
          <w:sz w:val="28"/>
          <w:szCs w:val="28"/>
        </w:rPr>
        <w:t>венных журналов.</w:t>
      </w:r>
    </w:p>
    <w:p w:rsidR="00AC43D9" w:rsidRPr="00224643" w:rsidRDefault="00662CC1" w:rsidP="00662CC1">
      <w:pPr>
        <w:widowControl w:val="0"/>
        <w:ind w:firstLine="709"/>
        <w:jc w:val="both"/>
        <w:rPr>
          <w:i/>
          <w:sz w:val="28"/>
        </w:rPr>
      </w:pPr>
      <w:r w:rsidRPr="00224643">
        <w:rPr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</w:t>
      </w:r>
      <w:r w:rsidRPr="00224643">
        <w:rPr>
          <w:sz w:val="28"/>
        </w:rPr>
        <w:t>ь</w:t>
      </w:r>
      <w:r w:rsidRPr="00224643">
        <w:rPr>
          <w:sz w:val="28"/>
        </w:rPr>
        <w:t>ными учреждениями, организациями</w:t>
      </w:r>
      <w:r w:rsidR="00015649" w:rsidRPr="00015649">
        <w:rPr>
          <w:sz w:val="28"/>
        </w:rPr>
        <w:t xml:space="preserve"> </w:t>
      </w:r>
      <w:r w:rsidR="00015649" w:rsidRPr="00224643">
        <w:rPr>
          <w:sz w:val="28"/>
        </w:rPr>
        <w:t>и доступ</w:t>
      </w:r>
      <w:r w:rsidRPr="00224643">
        <w:rPr>
          <w:sz w:val="28"/>
        </w:rPr>
        <w:t xml:space="preserve"> </w:t>
      </w:r>
      <w:r w:rsidRPr="00224643">
        <w:rPr>
          <w:sz w:val="28"/>
        </w:rPr>
        <w:br/>
        <w:t>к современным профессиональным базам данных</w:t>
      </w:r>
      <w:r w:rsidRPr="00224643">
        <w:rPr>
          <w:sz w:val="28"/>
          <w:szCs w:val="28"/>
        </w:rPr>
        <w:t xml:space="preserve"> </w:t>
      </w:r>
      <w:r w:rsidRPr="00224643">
        <w:rPr>
          <w:sz w:val="28"/>
          <w:szCs w:val="28"/>
        </w:rPr>
        <w:br/>
      </w:r>
      <w:r w:rsidRPr="00224643">
        <w:rPr>
          <w:sz w:val="28"/>
        </w:rPr>
        <w:t>и информационным ресу</w:t>
      </w:r>
      <w:r w:rsidRPr="00224643">
        <w:rPr>
          <w:sz w:val="28"/>
        </w:rPr>
        <w:t>р</w:t>
      </w:r>
      <w:r w:rsidR="00015649">
        <w:rPr>
          <w:sz w:val="28"/>
        </w:rPr>
        <w:t>сам сети Интернет</w:t>
      </w:r>
      <w:r w:rsidRPr="00224643">
        <w:rPr>
          <w:sz w:val="28"/>
        </w:rPr>
        <w:t>.</w:t>
      </w:r>
    </w:p>
    <w:p w:rsidR="00756C58" w:rsidRPr="00224643" w:rsidRDefault="00756C58" w:rsidP="00C94007">
      <w:pPr>
        <w:widowControl w:val="0"/>
        <w:tabs>
          <w:tab w:val="left" w:pos="540"/>
        </w:tabs>
        <w:ind w:firstLine="709"/>
        <w:jc w:val="both"/>
        <w:rPr>
          <w:b/>
          <w:bCs/>
          <w:iCs/>
          <w:sz w:val="16"/>
          <w:szCs w:val="16"/>
        </w:rPr>
      </w:pPr>
    </w:p>
    <w:p w:rsidR="00B85D70" w:rsidRPr="00224643" w:rsidRDefault="00662CC1" w:rsidP="00C94007">
      <w:pPr>
        <w:widowControl w:val="0"/>
        <w:tabs>
          <w:tab w:val="left" w:pos="540"/>
        </w:tabs>
        <w:ind w:firstLine="709"/>
        <w:jc w:val="both"/>
        <w:rPr>
          <w:bCs/>
          <w:iCs/>
          <w:sz w:val="28"/>
        </w:rPr>
      </w:pPr>
      <w:r w:rsidRPr="00224643">
        <w:rPr>
          <w:b/>
          <w:spacing w:val="-3"/>
          <w:sz w:val="28"/>
          <w:szCs w:val="28"/>
        </w:rPr>
        <w:t>7.17.</w:t>
      </w:r>
      <w:r w:rsidRPr="00224643">
        <w:rPr>
          <w:spacing w:val="-3"/>
          <w:sz w:val="28"/>
          <w:szCs w:val="28"/>
        </w:rPr>
        <w:t> </w:t>
      </w:r>
      <w:r w:rsidR="00B85D70" w:rsidRPr="00224643">
        <w:rPr>
          <w:bCs/>
          <w:iCs/>
          <w:sz w:val="28"/>
        </w:rPr>
        <w:t>Совет образовательного учреждения при введении ОПО</w:t>
      </w:r>
      <w:r w:rsidR="00667732" w:rsidRPr="00224643">
        <w:rPr>
          <w:bCs/>
          <w:iCs/>
          <w:sz w:val="28"/>
        </w:rPr>
        <w:t>П</w:t>
      </w:r>
      <w:r w:rsidR="00B85D70" w:rsidRPr="00224643">
        <w:rPr>
          <w:bCs/>
          <w:iCs/>
          <w:sz w:val="28"/>
        </w:rPr>
        <w:t xml:space="preserve"> утвержд</w:t>
      </w:r>
      <w:r w:rsidR="00B85D70" w:rsidRPr="00224643">
        <w:rPr>
          <w:bCs/>
          <w:iCs/>
          <w:sz w:val="28"/>
        </w:rPr>
        <w:t>а</w:t>
      </w:r>
      <w:r w:rsidR="00B85D70" w:rsidRPr="00224643">
        <w:rPr>
          <w:bCs/>
          <w:iCs/>
          <w:sz w:val="28"/>
        </w:rPr>
        <w:t xml:space="preserve">ет </w:t>
      </w:r>
      <w:r w:rsidR="006F0822" w:rsidRPr="00224643">
        <w:rPr>
          <w:bCs/>
          <w:iCs/>
          <w:sz w:val="28"/>
        </w:rPr>
        <w:t xml:space="preserve">общий </w:t>
      </w:r>
      <w:r w:rsidR="00B85D70" w:rsidRPr="00224643">
        <w:rPr>
          <w:bCs/>
          <w:iCs/>
          <w:sz w:val="28"/>
        </w:rPr>
        <w:t>б</w:t>
      </w:r>
      <w:r w:rsidR="004C45D6" w:rsidRPr="00224643">
        <w:rPr>
          <w:bCs/>
          <w:iCs/>
          <w:sz w:val="28"/>
        </w:rPr>
        <w:t xml:space="preserve">юджет </w:t>
      </w:r>
      <w:r w:rsidR="00B85D70" w:rsidRPr="00224643">
        <w:rPr>
          <w:bCs/>
          <w:iCs/>
          <w:sz w:val="28"/>
        </w:rPr>
        <w:t>реализации соответствующих образовательных пр</w:t>
      </w:r>
      <w:r w:rsidR="00B85D70" w:rsidRPr="00224643">
        <w:rPr>
          <w:bCs/>
          <w:iCs/>
          <w:sz w:val="28"/>
        </w:rPr>
        <w:t>о</w:t>
      </w:r>
      <w:r w:rsidR="00B85D70" w:rsidRPr="00224643">
        <w:rPr>
          <w:bCs/>
          <w:iCs/>
          <w:sz w:val="28"/>
        </w:rPr>
        <w:t>грамм.</w:t>
      </w:r>
    </w:p>
    <w:p w:rsidR="00015649" w:rsidRPr="009B232A" w:rsidRDefault="00015649" w:rsidP="00015649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9B232A">
        <w:rPr>
          <w:bCs/>
          <w:iCs/>
          <w:sz w:val="28"/>
        </w:rPr>
        <w:lastRenderedPageBreak/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c"/>
          <w:bCs/>
          <w:iCs/>
          <w:sz w:val="28"/>
        </w:rPr>
        <w:footnoteReference w:id="3"/>
      </w:r>
      <w:r w:rsidRPr="009B232A">
        <w:rPr>
          <w:bCs/>
          <w:iCs/>
          <w:sz w:val="28"/>
        </w:rPr>
        <w:t>.</w:t>
      </w:r>
    </w:p>
    <w:p w:rsidR="00E71B50" w:rsidRPr="00E71B50" w:rsidRDefault="00E71B50" w:rsidP="00C94007">
      <w:pPr>
        <w:widowControl w:val="0"/>
        <w:tabs>
          <w:tab w:val="left" w:pos="540"/>
        </w:tabs>
        <w:ind w:firstLine="709"/>
        <w:jc w:val="both"/>
        <w:rPr>
          <w:bCs/>
          <w:iCs/>
          <w:sz w:val="16"/>
          <w:szCs w:val="16"/>
        </w:rPr>
      </w:pPr>
    </w:p>
    <w:p w:rsidR="00927A31" w:rsidRPr="00224643" w:rsidRDefault="00662CC1" w:rsidP="00C94007">
      <w:pPr>
        <w:widowControl w:val="0"/>
        <w:ind w:firstLine="709"/>
        <w:jc w:val="both"/>
        <w:rPr>
          <w:sz w:val="28"/>
        </w:rPr>
      </w:pPr>
      <w:r w:rsidRPr="00224643">
        <w:rPr>
          <w:b/>
          <w:spacing w:val="-3"/>
          <w:sz w:val="28"/>
          <w:szCs w:val="28"/>
        </w:rPr>
        <w:t>7.18.</w:t>
      </w:r>
      <w:r w:rsidRPr="00224643">
        <w:rPr>
          <w:spacing w:val="-3"/>
          <w:sz w:val="28"/>
          <w:szCs w:val="28"/>
        </w:rPr>
        <w:t> </w:t>
      </w:r>
      <w:r w:rsidR="00927A31" w:rsidRPr="00224643">
        <w:rPr>
          <w:sz w:val="28"/>
        </w:rPr>
        <w:t>Образовательное учреждение, реализующее основную професси</w:t>
      </w:r>
      <w:r w:rsidR="00927A31" w:rsidRPr="00224643">
        <w:rPr>
          <w:sz w:val="28"/>
        </w:rPr>
        <w:t>о</w:t>
      </w:r>
      <w:r w:rsidR="00927A31" w:rsidRPr="00224643">
        <w:rPr>
          <w:sz w:val="28"/>
        </w:rPr>
        <w:t>нальную образовательную программу по специальности</w:t>
      </w:r>
      <w:r w:rsidR="00355DED" w:rsidRPr="00224643">
        <w:rPr>
          <w:sz w:val="28"/>
        </w:rPr>
        <w:t xml:space="preserve"> среднего профе</w:t>
      </w:r>
      <w:r w:rsidR="00355DED" w:rsidRPr="00224643">
        <w:rPr>
          <w:sz w:val="28"/>
        </w:rPr>
        <w:t>с</w:t>
      </w:r>
      <w:r w:rsidR="00355DED" w:rsidRPr="00224643">
        <w:rPr>
          <w:sz w:val="28"/>
        </w:rPr>
        <w:t>сионального образования</w:t>
      </w:r>
      <w:r w:rsidR="00927A31" w:rsidRPr="00224643">
        <w:rPr>
          <w:sz w:val="28"/>
        </w:rPr>
        <w:t>, должно располагать материально-технической базой, обесп</w:t>
      </w:r>
      <w:r w:rsidR="00927A31" w:rsidRPr="00224643">
        <w:rPr>
          <w:sz w:val="28"/>
        </w:rPr>
        <w:t>е</w:t>
      </w:r>
      <w:r w:rsidR="00927A31" w:rsidRPr="00224643">
        <w:rPr>
          <w:sz w:val="28"/>
        </w:rPr>
        <w:t xml:space="preserve">чивающей </w:t>
      </w:r>
      <w:r w:rsidR="00F6326A" w:rsidRPr="00224643">
        <w:rPr>
          <w:sz w:val="28"/>
        </w:rPr>
        <w:t>проведение всех видов лабораторных работ и практических занятий, дисциплинарной, междисциплинарной и модульной  подготовки, учебной практики, предусмотренных учебным планом образ</w:t>
      </w:r>
      <w:r w:rsidR="00F6326A" w:rsidRPr="00224643">
        <w:rPr>
          <w:sz w:val="28"/>
        </w:rPr>
        <w:t>о</w:t>
      </w:r>
      <w:r w:rsidR="00F6326A" w:rsidRPr="00224643">
        <w:rPr>
          <w:sz w:val="28"/>
        </w:rPr>
        <w:t>вательного учреждения</w:t>
      </w:r>
      <w:r w:rsidR="00541197" w:rsidRPr="00224643">
        <w:rPr>
          <w:sz w:val="28"/>
        </w:rPr>
        <w:t xml:space="preserve">. Материально-техническая база должна </w:t>
      </w:r>
      <w:r w:rsidR="00F6326A" w:rsidRPr="00224643">
        <w:rPr>
          <w:sz w:val="28"/>
        </w:rPr>
        <w:t>соответс</w:t>
      </w:r>
      <w:r w:rsidR="00F6326A" w:rsidRPr="00224643">
        <w:rPr>
          <w:sz w:val="28"/>
        </w:rPr>
        <w:t>т</w:t>
      </w:r>
      <w:r w:rsidR="00F6326A" w:rsidRPr="00224643">
        <w:rPr>
          <w:sz w:val="28"/>
        </w:rPr>
        <w:t>в</w:t>
      </w:r>
      <w:r w:rsidR="00541197" w:rsidRPr="00224643">
        <w:rPr>
          <w:sz w:val="28"/>
        </w:rPr>
        <w:t>овать</w:t>
      </w:r>
      <w:r w:rsidR="00F6326A" w:rsidRPr="00224643">
        <w:rPr>
          <w:sz w:val="28"/>
        </w:rPr>
        <w:t xml:space="preserve"> действующим сани</w:t>
      </w:r>
      <w:r w:rsidR="00015649">
        <w:rPr>
          <w:sz w:val="28"/>
        </w:rPr>
        <w:t>тарным и противопожарным нормам</w:t>
      </w:r>
      <w:r w:rsidR="00430573" w:rsidRPr="00224643">
        <w:rPr>
          <w:sz w:val="28"/>
        </w:rPr>
        <w:t>.</w:t>
      </w:r>
    </w:p>
    <w:p w:rsidR="003813E0" w:rsidRPr="00224643" w:rsidRDefault="00927A31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Реализация </w:t>
      </w:r>
      <w:r w:rsidR="00F6326A" w:rsidRPr="00224643">
        <w:rPr>
          <w:sz w:val="28"/>
        </w:rPr>
        <w:t xml:space="preserve">ОПОП должна </w:t>
      </w:r>
      <w:r w:rsidRPr="00224643">
        <w:rPr>
          <w:sz w:val="28"/>
        </w:rPr>
        <w:t>обеспечивать</w:t>
      </w:r>
      <w:r w:rsidR="003813E0" w:rsidRPr="00224643">
        <w:rPr>
          <w:sz w:val="28"/>
        </w:rPr>
        <w:t>:</w:t>
      </w:r>
    </w:p>
    <w:p w:rsidR="009C0EC1" w:rsidRPr="00224643" w:rsidRDefault="009C0EC1" w:rsidP="009C0EC1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выполнение обучающимся лабораторных работ и практических з</w:t>
      </w:r>
      <w:r w:rsidRPr="00224643">
        <w:rPr>
          <w:sz w:val="28"/>
          <w:szCs w:val="28"/>
        </w:rPr>
        <w:t>а</w:t>
      </w:r>
      <w:r w:rsidRPr="00224643">
        <w:rPr>
          <w:sz w:val="28"/>
          <w:szCs w:val="28"/>
        </w:rPr>
        <w:t xml:space="preserve">нятий, включая как обязательный компонент практические задания </w:t>
      </w:r>
      <w:r w:rsidRPr="00224643">
        <w:rPr>
          <w:sz w:val="28"/>
          <w:szCs w:val="28"/>
        </w:rPr>
        <w:br/>
        <w:t>с и</w:t>
      </w:r>
      <w:r w:rsidRPr="00224643">
        <w:rPr>
          <w:sz w:val="28"/>
          <w:szCs w:val="28"/>
        </w:rPr>
        <w:t>с</w:t>
      </w:r>
      <w:r w:rsidRPr="00224643">
        <w:rPr>
          <w:sz w:val="28"/>
          <w:szCs w:val="28"/>
        </w:rPr>
        <w:t>пользованием персональных компьютеров;</w:t>
      </w:r>
    </w:p>
    <w:p w:rsidR="009C0EC1" w:rsidRPr="00224643" w:rsidRDefault="009C0EC1" w:rsidP="009C0EC1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освоение обучающимся профессиональных модулей в условиях со</w:t>
      </w:r>
      <w:r w:rsidRPr="00224643">
        <w:rPr>
          <w:sz w:val="28"/>
          <w:szCs w:val="28"/>
        </w:rPr>
        <w:t>з</w:t>
      </w:r>
      <w:r w:rsidRPr="00224643">
        <w:rPr>
          <w:sz w:val="28"/>
          <w:szCs w:val="28"/>
        </w:rPr>
        <w:t>данной соответствующей образовательной среды в образовательном учреждении или в организациях в зависимости от специфики вида пр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>фессиональной деятельности.</w:t>
      </w:r>
    </w:p>
    <w:p w:rsidR="006F0822" w:rsidRPr="00224643" w:rsidRDefault="006F0822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>При использовании электронных изданий образовательное учрежд</w:t>
      </w:r>
      <w:r w:rsidRPr="00224643">
        <w:rPr>
          <w:sz w:val="28"/>
        </w:rPr>
        <w:t>е</w:t>
      </w:r>
      <w:r w:rsidRPr="00224643">
        <w:rPr>
          <w:sz w:val="28"/>
        </w:rPr>
        <w:t>ние должно обеспечить каждого обучающегося рабочим местом в</w:t>
      </w:r>
      <w:r w:rsidR="00E71B50">
        <w:rPr>
          <w:sz w:val="28"/>
        </w:rPr>
        <w:t> </w:t>
      </w:r>
      <w:r w:rsidRPr="00224643">
        <w:rPr>
          <w:sz w:val="28"/>
        </w:rPr>
        <w:t>компь</w:t>
      </w:r>
      <w:r w:rsidRPr="00224643">
        <w:rPr>
          <w:sz w:val="28"/>
        </w:rPr>
        <w:t>ю</w:t>
      </w:r>
      <w:r w:rsidRPr="00224643">
        <w:rPr>
          <w:sz w:val="28"/>
        </w:rPr>
        <w:t>терном классе в соответствии с объемом изучаемых дисциплин.</w:t>
      </w:r>
    </w:p>
    <w:p w:rsidR="006F0822" w:rsidRPr="00224643" w:rsidRDefault="006F0822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</w:t>
      </w:r>
      <w:r w:rsidRPr="00224643">
        <w:rPr>
          <w:sz w:val="28"/>
          <w:szCs w:val="28"/>
        </w:rPr>
        <w:t>м</w:t>
      </w:r>
      <w:r w:rsidRPr="00224643">
        <w:rPr>
          <w:sz w:val="28"/>
          <w:szCs w:val="28"/>
        </w:rPr>
        <w:t>ного обеспечения.</w:t>
      </w:r>
    </w:p>
    <w:p w:rsidR="009C0EC1" w:rsidRPr="00224643" w:rsidRDefault="009C0EC1" w:rsidP="009C0EC1">
      <w:pPr>
        <w:widowControl w:val="0"/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9C0EC1" w:rsidRPr="00224643" w:rsidRDefault="009C0EC1" w:rsidP="009C0EC1">
      <w:pPr>
        <w:widowControl w:val="0"/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24643">
        <w:rPr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6D67C6" w:rsidRPr="00224643" w:rsidRDefault="006D67C6" w:rsidP="006D67C6">
      <w:pPr>
        <w:widowControl w:val="0"/>
        <w:tabs>
          <w:tab w:val="left" w:pos="540"/>
        </w:tabs>
        <w:ind w:firstLine="540"/>
        <w:jc w:val="both"/>
        <w:rPr>
          <w:bCs/>
          <w:i/>
          <w:iCs/>
          <w:sz w:val="16"/>
          <w:szCs w:val="16"/>
        </w:rPr>
      </w:pPr>
    </w:p>
    <w:p w:rsidR="006D67C6" w:rsidRPr="00224643" w:rsidRDefault="006D67C6" w:rsidP="009C0EC1">
      <w:pPr>
        <w:widowControl w:val="0"/>
        <w:tabs>
          <w:tab w:val="left" w:pos="540"/>
        </w:tabs>
        <w:ind w:firstLine="1080"/>
        <w:jc w:val="both"/>
        <w:rPr>
          <w:bCs/>
          <w:i/>
          <w:iCs/>
          <w:sz w:val="28"/>
        </w:rPr>
      </w:pPr>
      <w:r w:rsidRPr="00224643">
        <w:rPr>
          <w:b/>
          <w:bCs/>
          <w:iCs/>
          <w:sz w:val="28"/>
        </w:rPr>
        <w:t>Кабинеты:</w:t>
      </w:r>
    </w:p>
    <w:p w:rsidR="000308D1" w:rsidRPr="00224643" w:rsidRDefault="009C0EC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истории и основ философии;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иностранного языка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информационных технологий в профессиональной деятельн</w:t>
      </w:r>
      <w:r w:rsidRPr="00224643">
        <w:rPr>
          <w:bCs/>
          <w:iCs/>
          <w:sz w:val="28"/>
        </w:rPr>
        <w:t>о</w:t>
      </w:r>
      <w:r w:rsidRPr="00224643">
        <w:rPr>
          <w:bCs/>
          <w:iCs/>
          <w:sz w:val="28"/>
        </w:rPr>
        <w:t>сти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анатомии и физиологии человека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патологии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латинского языка с медицинской терминологией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гигиены и экологии человека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фармакологии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микробиологии и иммунологии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патологии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lastRenderedPageBreak/>
        <w:t>психологии</w:t>
      </w:r>
      <w:r w:rsidR="009C0EC1" w:rsidRPr="00224643">
        <w:rPr>
          <w:bCs/>
          <w:iCs/>
          <w:sz w:val="28"/>
        </w:rPr>
        <w:t>;</w:t>
      </w:r>
    </w:p>
    <w:p w:rsidR="005A1B26" w:rsidRPr="00224643" w:rsidRDefault="005A1B26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генетики человека с основами медицинской генетики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общественного здоровья и здравоохранения</w:t>
      </w:r>
      <w:r w:rsidR="009C0EC1" w:rsidRPr="00224643">
        <w:rPr>
          <w:bCs/>
          <w:iCs/>
          <w:sz w:val="28"/>
        </w:rPr>
        <w:t>;</w:t>
      </w:r>
    </w:p>
    <w:p w:rsidR="00F41662" w:rsidRPr="00224643" w:rsidRDefault="00F41662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профилактики</w:t>
      </w:r>
      <w:r w:rsidR="009C0EC1" w:rsidRPr="00224643">
        <w:rPr>
          <w:bCs/>
          <w:iCs/>
          <w:sz w:val="28"/>
        </w:rPr>
        <w:t>;</w:t>
      </w:r>
    </w:p>
    <w:p w:rsidR="00F41662" w:rsidRPr="00224643" w:rsidRDefault="00F41662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реабилитации</w:t>
      </w:r>
      <w:r w:rsidR="009C0EC1" w:rsidRPr="00224643">
        <w:rPr>
          <w:bCs/>
          <w:iCs/>
          <w:sz w:val="28"/>
        </w:rPr>
        <w:t>;</w:t>
      </w:r>
    </w:p>
    <w:p w:rsidR="00F41662" w:rsidRPr="00224643" w:rsidRDefault="00F41662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основ реаниматологии</w:t>
      </w:r>
      <w:r w:rsidR="009C0EC1" w:rsidRPr="00224643">
        <w:rPr>
          <w:bCs/>
          <w:iCs/>
          <w:sz w:val="28"/>
        </w:rPr>
        <w:t>;</w:t>
      </w:r>
    </w:p>
    <w:p w:rsidR="00F41662" w:rsidRPr="00224643" w:rsidRDefault="00F41662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экономики и управления в здравоохранении</w:t>
      </w:r>
      <w:r w:rsidR="009C0EC1" w:rsidRPr="00224643">
        <w:rPr>
          <w:bCs/>
          <w:iCs/>
          <w:sz w:val="28"/>
        </w:rPr>
        <w:t>;</w:t>
      </w:r>
    </w:p>
    <w:p w:rsidR="000308D1" w:rsidRPr="00224643" w:rsidRDefault="000308D1" w:rsidP="000308D1">
      <w:pPr>
        <w:tabs>
          <w:tab w:val="left" w:pos="284"/>
        </w:tabs>
        <w:ind w:left="823" w:hanging="284"/>
        <w:jc w:val="both"/>
        <w:rPr>
          <w:bCs/>
          <w:iCs/>
          <w:sz w:val="28"/>
        </w:rPr>
      </w:pPr>
      <w:r w:rsidRPr="00224643">
        <w:rPr>
          <w:bCs/>
          <w:iCs/>
          <w:sz w:val="28"/>
        </w:rPr>
        <w:t>безопасности жизнедеятельности.</w:t>
      </w:r>
    </w:p>
    <w:p w:rsidR="004A14A9" w:rsidRPr="00224643" w:rsidRDefault="004A14A9" w:rsidP="009C0EC1">
      <w:pPr>
        <w:widowControl w:val="0"/>
        <w:tabs>
          <w:tab w:val="left" w:pos="540"/>
        </w:tabs>
        <w:ind w:firstLine="1080"/>
        <w:jc w:val="both"/>
        <w:rPr>
          <w:b/>
          <w:bCs/>
          <w:sz w:val="28"/>
          <w:szCs w:val="28"/>
        </w:rPr>
      </w:pPr>
      <w:r w:rsidRPr="00224643">
        <w:rPr>
          <w:b/>
          <w:bCs/>
          <w:sz w:val="28"/>
          <w:szCs w:val="28"/>
        </w:rPr>
        <w:t>Спортивный комплекс:</w:t>
      </w:r>
    </w:p>
    <w:p w:rsidR="009C0EC1" w:rsidRPr="00224643" w:rsidRDefault="00424570" w:rsidP="00424570">
      <w:pPr>
        <w:widowControl w:val="0"/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9C0EC1" w:rsidRPr="00224643">
        <w:rPr>
          <w:sz w:val="28"/>
        </w:rPr>
        <w:t xml:space="preserve">открытый стадион широкого профиля </w:t>
      </w:r>
      <w:r w:rsidR="009C0EC1" w:rsidRPr="00224643">
        <w:rPr>
          <w:sz w:val="28"/>
          <w:szCs w:val="28"/>
        </w:rPr>
        <w:t>с элементами полосы препятс</w:t>
      </w:r>
      <w:r w:rsidR="009C0EC1" w:rsidRPr="00224643">
        <w:rPr>
          <w:sz w:val="28"/>
          <w:szCs w:val="28"/>
        </w:rPr>
        <w:t>т</w:t>
      </w:r>
      <w:r w:rsidR="009C0EC1" w:rsidRPr="00224643">
        <w:rPr>
          <w:sz w:val="28"/>
          <w:szCs w:val="28"/>
        </w:rPr>
        <w:t>вий</w:t>
      </w:r>
      <w:r w:rsidR="009C0EC1" w:rsidRPr="00224643">
        <w:rPr>
          <w:sz w:val="28"/>
        </w:rPr>
        <w:t>;</w:t>
      </w:r>
    </w:p>
    <w:p w:rsidR="009C0EC1" w:rsidRPr="00224643" w:rsidRDefault="009C0EC1" w:rsidP="00424570">
      <w:pPr>
        <w:widowControl w:val="0"/>
        <w:ind w:firstLine="540"/>
        <w:jc w:val="both"/>
        <w:rPr>
          <w:sz w:val="28"/>
        </w:rPr>
      </w:pPr>
      <w:r w:rsidRPr="00224643">
        <w:rPr>
          <w:sz w:val="28"/>
        </w:rPr>
        <w:t>стрелковый тир (в любой модификации, включая электронный) или место для стрельбы.</w:t>
      </w:r>
    </w:p>
    <w:p w:rsidR="00927A31" w:rsidRPr="00224643" w:rsidRDefault="00927A31" w:rsidP="009C0EC1">
      <w:pPr>
        <w:widowControl w:val="0"/>
        <w:tabs>
          <w:tab w:val="left" w:pos="540"/>
        </w:tabs>
        <w:ind w:firstLine="1080"/>
        <w:jc w:val="both"/>
        <w:rPr>
          <w:b/>
          <w:bCs/>
          <w:iCs/>
          <w:sz w:val="28"/>
        </w:rPr>
      </w:pPr>
      <w:r w:rsidRPr="00224643">
        <w:rPr>
          <w:b/>
          <w:bCs/>
          <w:iCs/>
          <w:sz w:val="28"/>
        </w:rPr>
        <w:t>Залы:</w:t>
      </w:r>
    </w:p>
    <w:p w:rsidR="009C0EC1" w:rsidRPr="00224643" w:rsidRDefault="009C0EC1" w:rsidP="009C0EC1">
      <w:pPr>
        <w:widowControl w:val="0"/>
        <w:tabs>
          <w:tab w:val="left" w:pos="540"/>
        </w:tabs>
        <w:ind w:left="540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библиотека, </w:t>
      </w:r>
      <w:r w:rsidR="00015649">
        <w:rPr>
          <w:sz w:val="28"/>
          <w:szCs w:val="28"/>
        </w:rPr>
        <w:t>читальный зал с выходом в сеть Интернет</w:t>
      </w:r>
      <w:r w:rsidRPr="00224643">
        <w:rPr>
          <w:bCs/>
          <w:iCs/>
          <w:sz w:val="28"/>
        </w:rPr>
        <w:t>;</w:t>
      </w:r>
    </w:p>
    <w:p w:rsidR="009C0EC1" w:rsidRPr="00224643" w:rsidRDefault="009C0EC1" w:rsidP="009C0EC1">
      <w:pPr>
        <w:widowControl w:val="0"/>
        <w:tabs>
          <w:tab w:val="left" w:pos="540"/>
        </w:tabs>
        <w:ind w:left="540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актовый зал.</w:t>
      </w:r>
    </w:p>
    <w:p w:rsidR="009F6917" w:rsidRPr="00224643" w:rsidRDefault="009F6917" w:rsidP="00310EC0">
      <w:pPr>
        <w:ind w:firstLine="709"/>
        <w:jc w:val="center"/>
        <w:rPr>
          <w:b/>
          <w:sz w:val="28"/>
          <w:szCs w:val="28"/>
        </w:rPr>
      </w:pPr>
    </w:p>
    <w:p w:rsidR="00C21A55" w:rsidRPr="00224643" w:rsidRDefault="003E08F2" w:rsidP="00C21A55">
      <w:pPr>
        <w:jc w:val="center"/>
        <w:rPr>
          <w:b/>
          <w:caps/>
          <w:sz w:val="28"/>
          <w:szCs w:val="28"/>
        </w:rPr>
      </w:pPr>
      <w:r w:rsidRPr="00224643">
        <w:rPr>
          <w:b/>
          <w:sz w:val="28"/>
          <w:szCs w:val="28"/>
          <w:lang w:val="en-US"/>
        </w:rPr>
        <w:t>VIII</w:t>
      </w:r>
      <w:r w:rsidRPr="00224643">
        <w:rPr>
          <w:b/>
          <w:sz w:val="28"/>
          <w:szCs w:val="28"/>
        </w:rPr>
        <w:t>.</w:t>
      </w:r>
      <w:r w:rsidR="00C21A55" w:rsidRPr="00224643">
        <w:rPr>
          <w:b/>
          <w:caps/>
          <w:sz w:val="28"/>
          <w:szCs w:val="28"/>
        </w:rPr>
        <w:t xml:space="preserve"> Требования к оцениванию качества освоения </w:t>
      </w:r>
    </w:p>
    <w:p w:rsidR="00C21A55" w:rsidRPr="00224643" w:rsidRDefault="00C21A55" w:rsidP="00C21A55">
      <w:pPr>
        <w:jc w:val="center"/>
        <w:rPr>
          <w:b/>
          <w:caps/>
          <w:sz w:val="28"/>
          <w:szCs w:val="28"/>
        </w:rPr>
      </w:pPr>
      <w:r w:rsidRPr="00224643">
        <w:rPr>
          <w:b/>
          <w:caps/>
          <w:sz w:val="28"/>
          <w:szCs w:val="28"/>
        </w:rPr>
        <w:t xml:space="preserve">основнОЙ профессиональнОЙ образовательнОЙ </w:t>
      </w:r>
    </w:p>
    <w:p w:rsidR="00C21A55" w:rsidRPr="00224643" w:rsidRDefault="00C21A55" w:rsidP="00C21A55">
      <w:pPr>
        <w:jc w:val="center"/>
        <w:rPr>
          <w:b/>
          <w:caps/>
          <w:sz w:val="28"/>
          <w:szCs w:val="28"/>
        </w:rPr>
      </w:pPr>
      <w:r w:rsidRPr="00224643">
        <w:rPr>
          <w:b/>
          <w:caps/>
          <w:sz w:val="28"/>
          <w:szCs w:val="28"/>
        </w:rPr>
        <w:t xml:space="preserve">программЫ </w:t>
      </w:r>
    </w:p>
    <w:p w:rsidR="009C0EC1" w:rsidRPr="00224643" w:rsidRDefault="009C0EC1" w:rsidP="00C21A55">
      <w:pPr>
        <w:jc w:val="center"/>
        <w:rPr>
          <w:b/>
          <w:caps/>
          <w:sz w:val="16"/>
          <w:szCs w:val="16"/>
        </w:rPr>
      </w:pPr>
    </w:p>
    <w:p w:rsidR="00C21A55" w:rsidRPr="00224643" w:rsidRDefault="00C21A55" w:rsidP="00C94007">
      <w:pPr>
        <w:widowControl w:val="0"/>
        <w:ind w:firstLine="709"/>
        <w:jc w:val="both"/>
        <w:rPr>
          <w:sz w:val="28"/>
        </w:rPr>
      </w:pPr>
      <w:r w:rsidRPr="00224643">
        <w:rPr>
          <w:b/>
          <w:bCs/>
          <w:sz w:val="28"/>
          <w:szCs w:val="28"/>
        </w:rPr>
        <w:t>8.1.</w:t>
      </w:r>
      <w:r w:rsidR="009C0EC1" w:rsidRPr="00224643">
        <w:rPr>
          <w:b/>
          <w:bCs/>
          <w:sz w:val="28"/>
          <w:szCs w:val="28"/>
        </w:rPr>
        <w:t> </w:t>
      </w:r>
      <w:r w:rsidRPr="00224643">
        <w:rPr>
          <w:sz w:val="28"/>
          <w:szCs w:val="28"/>
        </w:rPr>
        <w:t>Оценка качества освоения основной профессиональной образ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 xml:space="preserve">вательной программы </w:t>
      </w:r>
      <w:r w:rsidRPr="00224643">
        <w:rPr>
          <w:spacing w:val="-3"/>
          <w:sz w:val="28"/>
        </w:rPr>
        <w:t>должна включать т</w:t>
      </w:r>
      <w:r w:rsidRPr="00224643">
        <w:rPr>
          <w:sz w:val="28"/>
        </w:rPr>
        <w:t xml:space="preserve">екущий контроль знаний, промежуточную и </w:t>
      </w:r>
      <w:r w:rsidRPr="00224643">
        <w:rPr>
          <w:sz w:val="28"/>
          <w:szCs w:val="28"/>
        </w:rPr>
        <w:t>государственную (итог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 xml:space="preserve">вую) </w:t>
      </w:r>
      <w:r w:rsidRPr="00224643">
        <w:rPr>
          <w:sz w:val="28"/>
        </w:rPr>
        <w:t>аттестацию обучающихся.</w:t>
      </w:r>
    </w:p>
    <w:p w:rsidR="004A14A9" w:rsidRPr="00224643" w:rsidRDefault="004A14A9" w:rsidP="00C94007">
      <w:pPr>
        <w:widowControl w:val="0"/>
        <w:ind w:firstLine="709"/>
        <w:jc w:val="both"/>
        <w:rPr>
          <w:sz w:val="16"/>
          <w:szCs w:val="16"/>
        </w:rPr>
      </w:pPr>
    </w:p>
    <w:p w:rsidR="00F6326A" w:rsidRPr="00224643" w:rsidRDefault="001B2F71" w:rsidP="00C94007">
      <w:pPr>
        <w:widowControl w:val="0"/>
        <w:ind w:firstLine="709"/>
        <w:jc w:val="both"/>
        <w:rPr>
          <w:sz w:val="28"/>
        </w:rPr>
      </w:pPr>
      <w:r w:rsidRPr="00224643">
        <w:rPr>
          <w:b/>
          <w:sz w:val="28"/>
        </w:rPr>
        <w:t>8</w:t>
      </w:r>
      <w:r w:rsidR="006F0822" w:rsidRPr="00224643">
        <w:rPr>
          <w:b/>
          <w:sz w:val="28"/>
        </w:rPr>
        <w:t>.</w:t>
      </w:r>
      <w:r w:rsidR="00624186" w:rsidRPr="00224643">
        <w:rPr>
          <w:b/>
          <w:sz w:val="28"/>
        </w:rPr>
        <w:t>2.</w:t>
      </w:r>
      <w:r w:rsidR="009C0EC1" w:rsidRPr="00224643">
        <w:rPr>
          <w:b/>
          <w:bCs/>
          <w:sz w:val="28"/>
          <w:szCs w:val="28"/>
        </w:rPr>
        <w:t> </w:t>
      </w:r>
      <w:r w:rsidR="00F6326A" w:rsidRPr="00224643">
        <w:rPr>
          <w:sz w:val="28"/>
        </w:rPr>
        <w:t>Конкретные формы и процедуры</w:t>
      </w:r>
      <w:r w:rsidR="00652D1E" w:rsidRPr="00224643">
        <w:rPr>
          <w:sz w:val="28"/>
        </w:rPr>
        <w:t xml:space="preserve"> </w:t>
      </w:r>
      <w:r w:rsidR="00591D86" w:rsidRPr="00224643">
        <w:rPr>
          <w:sz w:val="28"/>
        </w:rPr>
        <w:t>текущего</w:t>
      </w:r>
      <w:r w:rsidR="00B1109E" w:rsidRPr="00224643">
        <w:rPr>
          <w:sz w:val="28"/>
        </w:rPr>
        <w:t xml:space="preserve"> контроля знаний</w:t>
      </w:r>
      <w:r w:rsidR="00591D86" w:rsidRPr="00224643">
        <w:rPr>
          <w:sz w:val="28"/>
        </w:rPr>
        <w:t>, п</w:t>
      </w:r>
      <w:r w:rsidR="00652D1E" w:rsidRPr="00224643">
        <w:rPr>
          <w:sz w:val="28"/>
        </w:rPr>
        <w:t>ромежуточно</w:t>
      </w:r>
      <w:r w:rsidR="00B1109E" w:rsidRPr="00224643">
        <w:rPr>
          <w:sz w:val="28"/>
        </w:rPr>
        <w:t>й аттестации</w:t>
      </w:r>
      <w:r w:rsidR="00652D1E" w:rsidRPr="00224643">
        <w:rPr>
          <w:sz w:val="28"/>
        </w:rPr>
        <w:t xml:space="preserve"> по каждой дисциплине и </w:t>
      </w:r>
      <w:r w:rsidR="00CB3017" w:rsidRPr="00224643">
        <w:rPr>
          <w:sz w:val="28"/>
        </w:rPr>
        <w:t xml:space="preserve">профессиональному </w:t>
      </w:r>
      <w:r w:rsidR="00652D1E" w:rsidRPr="00224643">
        <w:rPr>
          <w:sz w:val="28"/>
        </w:rPr>
        <w:t>модулю разрабатываются образовательным учреждением самостоятельно и доводятся до сведения обучающихся в течение первых двух месяцев</w:t>
      </w:r>
      <w:r w:rsidR="00DA65D5" w:rsidRPr="00224643">
        <w:rPr>
          <w:sz w:val="28"/>
        </w:rPr>
        <w:t xml:space="preserve"> </w:t>
      </w:r>
      <w:r w:rsidR="006441C9" w:rsidRPr="00224643">
        <w:rPr>
          <w:sz w:val="28"/>
        </w:rPr>
        <w:br/>
      </w:r>
      <w:r w:rsidR="00DA65D5" w:rsidRPr="00224643">
        <w:rPr>
          <w:sz w:val="28"/>
        </w:rPr>
        <w:t>от</w:t>
      </w:r>
      <w:r w:rsidR="00652D1E" w:rsidRPr="00224643">
        <w:rPr>
          <w:sz w:val="28"/>
        </w:rPr>
        <w:t xml:space="preserve"> начала обучения.</w:t>
      </w:r>
      <w:r w:rsidR="00F6326A" w:rsidRPr="00224643">
        <w:rPr>
          <w:sz w:val="28"/>
        </w:rPr>
        <w:t xml:space="preserve"> </w:t>
      </w:r>
    </w:p>
    <w:p w:rsidR="009C0EC1" w:rsidRPr="00224643" w:rsidRDefault="009C0EC1" w:rsidP="00C94007">
      <w:pPr>
        <w:widowControl w:val="0"/>
        <w:ind w:firstLine="709"/>
        <w:jc w:val="both"/>
        <w:rPr>
          <w:sz w:val="16"/>
          <w:szCs w:val="16"/>
        </w:rPr>
      </w:pPr>
    </w:p>
    <w:p w:rsidR="00B1185D" w:rsidRPr="00224643" w:rsidRDefault="001B2F71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z w:val="28"/>
          <w:szCs w:val="28"/>
        </w:rPr>
        <w:t>8</w:t>
      </w:r>
      <w:r w:rsidR="00624186" w:rsidRPr="00224643">
        <w:rPr>
          <w:b/>
          <w:sz w:val="28"/>
          <w:szCs w:val="28"/>
        </w:rPr>
        <w:t>.3.</w:t>
      </w:r>
      <w:r w:rsidR="009C0EC1" w:rsidRPr="00224643">
        <w:rPr>
          <w:b/>
          <w:bCs/>
          <w:sz w:val="28"/>
          <w:szCs w:val="28"/>
        </w:rPr>
        <w:t> </w:t>
      </w:r>
      <w:r w:rsidR="00420454" w:rsidRPr="00224643">
        <w:rPr>
          <w:sz w:val="28"/>
          <w:szCs w:val="28"/>
        </w:rPr>
        <w:t>Д</w:t>
      </w:r>
      <w:r w:rsidR="0098541C" w:rsidRPr="00224643">
        <w:rPr>
          <w:sz w:val="28"/>
          <w:szCs w:val="28"/>
        </w:rPr>
        <w:t>ля аттестации обучающихся на соответствие их персональ</w:t>
      </w:r>
      <w:r w:rsidR="00ED3E75" w:rsidRPr="00224643">
        <w:rPr>
          <w:sz w:val="28"/>
          <w:szCs w:val="28"/>
        </w:rPr>
        <w:t>ных до</w:t>
      </w:r>
      <w:r w:rsidR="00ED3E75" w:rsidRPr="00224643">
        <w:rPr>
          <w:sz w:val="28"/>
          <w:szCs w:val="28"/>
        </w:rPr>
        <w:t>с</w:t>
      </w:r>
      <w:r w:rsidR="00ED3E75" w:rsidRPr="00224643">
        <w:rPr>
          <w:sz w:val="28"/>
          <w:szCs w:val="28"/>
        </w:rPr>
        <w:t>тижений поэтапным</w:t>
      </w:r>
      <w:r w:rsidR="0098541C" w:rsidRPr="00224643">
        <w:rPr>
          <w:sz w:val="28"/>
          <w:szCs w:val="28"/>
        </w:rPr>
        <w:t xml:space="preserve"> требованиям соответствующей ОПОП (текущая и промежуточная аттестация) создаются фонды оценочных средств, позв</w:t>
      </w:r>
      <w:r w:rsidR="0098541C" w:rsidRPr="00224643">
        <w:rPr>
          <w:sz w:val="28"/>
          <w:szCs w:val="28"/>
        </w:rPr>
        <w:t>о</w:t>
      </w:r>
      <w:r w:rsidR="0098541C" w:rsidRPr="00224643">
        <w:rPr>
          <w:sz w:val="28"/>
          <w:szCs w:val="28"/>
        </w:rPr>
        <w:t xml:space="preserve">ляющие оценить знания, умения и </w:t>
      </w:r>
      <w:r w:rsidRPr="00224643">
        <w:rPr>
          <w:sz w:val="28"/>
          <w:szCs w:val="28"/>
        </w:rPr>
        <w:t>освоенные</w:t>
      </w:r>
      <w:r w:rsidR="0098541C" w:rsidRPr="00224643">
        <w:rPr>
          <w:sz w:val="28"/>
          <w:szCs w:val="28"/>
        </w:rPr>
        <w:t xml:space="preserve"> компетенци</w:t>
      </w:r>
      <w:r w:rsidRPr="00224643">
        <w:rPr>
          <w:sz w:val="28"/>
          <w:szCs w:val="28"/>
        </w:rPr>
        <w:t>и</w:t>
      </w:r>
      <w:r w:rsidR="0098541C" w:rsidRPr="00224643">
        <w:rPr>
          <w:sz w:val="28"/>
          <w:szCs w:val="28"/>
        </w:rPr>
        <w:t xml:space="preserve">. </w:t>
      </w:r>
      <w:r w:rsidR="00B1185D" w:rsidRPr="00224643">
        <w:rPr>
          <w:sz w:val="28"/>
          <w:szCs w:val="28"/>
        </w:rPr>
        <w:t>Фонды оц</w:t>
      </w:r>
      <w:r w:rsidR="00B1185D" w:rsidRPr="00224643">
        <w:rPr>
          <w:sz w:val="28"/>
          <w:szCs w:val="28"/>
        </w:rPr>
        <w:t>е</w:t>
      </w:r>
      <w:r w:rsidR="00B1185D" w:rsidRPr="00224643">
        <w:rPr>
          <w:sz w:val="28"/>
          <w:szCs w:val="28"/>
        </w:rPr>
        <w:t>ночных средств для промежуточной аттестации разрабатываются и утве</w:t>
      </w:r>
      <w:r w:rsidR="00B1185D" w:rsidRPr="00224643">
        <w:rPr>
          <w:sz w:val="28"/>
          <w:szCs w:val="28"/>
        </w:rPr>
        <w:t>р</w:t>
      </w:r>
      <w:r w:rsidR="00B1185D" w:rsidRPr="00224643">
        <w:rPr>
          <w:sz w:val="28"/>
          <w:szCs w:val="28"/>
        </w:rPr>
        <w:t>ждаются</w:t>
      </w:r>
      <w:r w:rsidR="006441C9" w:rsidRPr="00224643">
        <w:rPr>
          <w:sz w:val="28"/>
        </w:rPr>
        <w:t xml:space="preserve"> </w:t>
      </w:r>
      <w:r w:rsidR="00B1185D" w:rsidRPr="00224643">
        <w:rPr>
          <w:sz w:val="28"/>
        </w:rPr>
        <w:t xml:space="preserve">образовательным учреждением самостоятельно, а для </w:t>
      </w:r>
      <w:r w:rsidR="00B1185D" w:rsidRPr="00224643">
        <w:rPr>
          <w:sz w:val="28"/>
          <w:szCs w:val="28"/>
        </w:rPr>
        <w:t>государс</w:t>
      </w:r>
      <w:r w:rsidR="00B1185D" w:rsidRPr="00224643">
        <w:rPr>
          <w:sz w:val="28"/>
          <w:szCs w:val="28"/>
        </w:rPr>
        <w:t>т</w:t>
      </w:r>
      <w:r w:rsidR="00B1185D" w:rsidRPr="00224643">
        <w:rPr>
          <w:sz w:val="28"/>
          <w:szCs w:val="28"/>
        </w:rPr>
        <w:t xml:space="preserve">венной (итоговой) </w:t>
      </w:r>
      <w:r w:rsidR="00B1185D" w:rsidRPr="00224643">
        <w:rPr>
          <w:sz w:val="28"/>
        </w:rPr>
        <w:t xml:space="preserve">аттестации </w:t>
      </w:r>
      <w:r w:rsidR="00ED3E75" w:rsidRPr="00224643">
        <w:rPr>
          <w:sz w:val="28"/>
        </w:rPr>
        <w:t>–</w:t>
      </w:r>
      <w:r w:rsidR="00B1185D" w:rsidRPr="00224643">
        <w:rPr>
          <w:sz w:val="28"/>
        </w:rPr>
        <w:t xml:space="preserve"> разрабатываются и утверждаются образ</w:t>
      </w:r>
      <w:r w:rsidR="00B1185D" w:rsidRPr="00224643">
        <w:rPr>
          <w:sz w:val="28"/>
        </w:rPr>
        <w:t>о</w:t>
      </w:r>
      <w:r w:rsidR="00B1185D" w:rsidRPr="00224643">
        <w:rPr>
          <w:sz w:val="28"/>
        </w:rPr>
        <w:t>вательным учреждением после предварительного положительного заключения работодат</w:t>
      </w:r>
      <w:r w:rsidR="00B1185D" w:rsidRPr="00224643">
        <w:rPr>
          <w:sz w:val="28"/>
        </w:rPr>
        <w:t>е</w:t>
      </w:r>
      <w:r w:rsidR="00B1185D" w:rsidRPr="00224643">
        <w:rPr>
          <w:sz w:val="28"/>
        </w:rPr>
        <w:t>лей.</w:t>
      </w:r>
      <w:r w:rsidR="00B1185D" w:rsidRPr="00224643">
        <w:rPr>
          <w:sz w:val="28"/>
          <w:szCs w:val="28"/>
        </w:rPr>
        <w:t xml:space="preserve"> </w:t>
      </w:r>
    </w:p>
    <w:p w:rsidR="006F0822" w:rsidRPr="00224643" w:rsidRDefault="006F0822" w:rsidP="00C94007">
      <w:pPr>
        <w:widowControl w:val="0"/>
        <w:ind w:firstLine="709"/>
        <w:jc w:val="both"/>
        <w:rPr>
          <w:sz w:val="28"/>
        </w:rPr>
      </w:pPr>
      <w:r w:rsidRPr="00224643">
        <w:rPr>
          <w:sz w:val="28"/>
        </w:rPr>
        <w:t xml:space="preserve">Образовательным учреждением должны быть созданы условия для </w:t>
      </w:r>
      <w:r w:rsidRPr="00224643">
        <w:rPr>
          <w:bCs/>
          <w:sz w:val="28"/>
        </w:rPr>
        <w:t>мак</w:t>
      </w:r>
      <w:r w:rsidR="001B2F71" w:rsidRPr="00224643">
        <w:rPr>
          <w:bCs/>
          <w:sz w:val="28"/>
        </w:rPr>
        <w:t xml:space="preserve">симального приближения </w:t>
      </w:r>
      <w:r w:rsidRPr="00224643">
        <w:rPr>
          <w:bCs/>
          <w:sz w:val="28"/>
        </w:rPr>
        <w:t>программ текущей и промежуточной атт</w:t>
      </w:r>
      <w:r w:rsidRPr="00224643">
        <w:rPr>
          <w:bCs/>
          <w:sz w:val="28"/>
        </w:rPr>
        <w:t>е</w:t>
      </w:r>
      <w:r w:rsidRPr="00224643">
        <w:rPr>
          <w:bCs/>
          <w:sz w:val="28"/>
        </w:rPr>
        <w:t>стации обучающихся по дисциплинам и междисциплинарным курсам пр</w:t>
      </w:r>
      <w:r w:rsidRPr="00224643">
        <w:rPr>
          <w:bCs/>
          <w:sz w:val="28"/>
        </w:rPr>
        <w:t>о</w:t>
      </w:r>
      <w:r w:rsidRPr="00224643">
        <w:rPr>
          <w:bCs/>
          <w:sz w:val="28"/>
        </w:rPr>
        <w:t xml:space="preserve">фессионального цикла к условиям их будущей профессиональной </w:t>
      </w:r>
      <w:r w:rsidRPr="00224643">
        <w:rPr>
          <w:bCs/>
          <w:sz w:val="28"/>
        </w:rPr>
        <w:lastRenderedPageBreak/>
        <w:t>деятел</w:t>
      </w:r>
      <w:r w:rsidRPr="00224643">
        <w:rPr>
          <w:bCs/>
          <w:sz w:val="28"/>
        </w:rPr>
        <w:t>ь</w:t>
      </w:r>
      <w:r w:rsidR="004A14A9" w:rsidRPr="00224643">
        <w:rPr>
          <w:bCs/>
          <w:sz w:val="28"/>
        </w:rPr>
        <w:t>ности –</w:t>
      </w:r>
      <w:r w:rsidRPr="00224643">
        <w:rPr>
          <w:sz w:val="28"/>
        </w:rPr>
        <w:t xml:space="preserve"> для чего</w:t>
      </w:r>
      <w:r w:rsidR="006441C9" w:rsidRPr="00224643">
        <w:rPr>
          <w:sz w:val="28"/>
        </w:rPr>
        <w:t>,</w:t>
      </w:r>
      <w:r w:rsidRPr="00224643">
        <w:rPr>
          <w:sz w:val="28"/>
        </w:rPr>
        <w:t xml:space="preserve"> кроме преподавателей конкретной дисциплины (межди</w:t>
      </w:r>
      <w:r w:rsidRPr="00224643">
        <w:rPr>
          <w:sz w:val="28"/>
        </w:rPr>
        <w:t>с</w:t>
      </w:r>
      <w:r w:rsidRPr="00224643">
        <w:rPr>
          <w:sz w:val="28"/>
        </w:rPr>
        <w:t>циплинарного курса)</w:t>
      </w:r>
      <w:r w:rsidR="006441C9" w:rsidRPr="00224643">
        <w:rPr>
          <w:sz w:val="28"/>
        </w:rPr>
        <w:t>,</w:t>
      </w:r>
      <w:r w:rsidRPr="00224643">
        <w:rPr>
          <w:sz w:val="28"/>
        </w:rPr>
        <w:t xml:space="preserve"> в качестве внешних экспертов должны активно привлекаться работодатели, преп</w:t>
      </w:r>
      <w:r w:rsidRPr="00224643">
        <w:rPr>
          <w:sz w:val="28"/>
        </w:rPr>
        <w:t>о</w:t>
      </w:r>
      <w:r w:rsidRPr="00224643">
        <w:rPr>
          <w:sz w:val="28"/>
        </w:rPr>
        <w:t>даватели</w:t>
      </w:r>
      <w:r w:rsidR="00015649">
        <w:rPr>
          <w:sz w:val="28"/>
        </w:rPr>
        <w:t>, читающие смежные дисциплины</w:t>
      </w:r>
      <w:r w:rsidRPr="00224643">
        <w:rPr>
          <w:sz w:val="28"/>
        </w:rPr>
        <w:t xml:space="preserve">. </w:t>
      </w:r>
    </w:p>
    <w:p w:rsidR="004A14A9" w:rsidRPr="00224643" w:rsidRDefault="004A14A9" w:rsidP="00C94007">
      <w:pPr>
        <w:widowControl w:val="0"/>
        <w:ind w:firstLine="709"/>
        <w:jc w:val="both"/>
        <w:rPr>
          <w:sz w:val="16"/>
          <w:szCs w:val="16"/>
        </w:rPr>
      </w:pPr>
    </w:p>
    <w:p w:rsidR="00927A31" w:rsidRPr="00224643" w:rsidRDefault="001B2F71" w:rsidP="00C94007">
      <w:pPr>
        <w:widowControl w:val="0"/>
        <w:ind w:firstLine="709"/>
        <w:jc w:val="both"/>
        <w:rPr>
          <w:sz w:val="28"/>
          <w:szCs w:val="28"/>
        </w:rPr>
      </w:pPr>
      <w:r w:rsidRPr="00224643">
        <w:rPr>
          <w:b/>
          <w:sz w:val="28"/>
          <w:szCs w:val="28"/>
        </w:rPr>
        <w:t>8</w:t>
      </w:r>
      <w:r w:rsidR="00624186" w:rsidRPr="00224643">
        <w:rPr>
          <w:b/>
          <w:sz w:val="28"/>
          <w:szCs w:val="28"/>
        </w:rPr>
        <w:t>.</w:t>
      </w:r>
      <w:r w:rsidR="00652D1E" w:rsidRPr="00224643">
        <w:rPr>
          <w:b/>
          <w:sz w:val="28"/>
          <w:szCs w:val="28"/>
        </w:rPr>
        <w:t>4</w:t>
      </w:r>
      <w:r w:rsidR="00280123" w:rsidRPr="00004E42">
        <w:rPr>
          <w:b/>
          <w:sz w:val="28"/>
          <w:szCs w:val="28"/>
        </w:rPr>
        <w:t>.</w:t>
      </w:r>
      <w:r w:rsidR="009C0EC1" w:rsidRPr="00004E42">
        <w:rPr>
          <w:b/>
          <w:bCs/>
          <w:sz w:val="28"/>
          <w:szCs w:val="28"/>
        </w:rPr>
        <w:t> </w:t>
      </w:r>
      <w:r w:rsidR="00927A31" w:rsidRPr="00224643">
        <w:rPr>
          <w:sz w:val="28"/>
          <w:szCs w:val="28"/>
        </w:rPr>
        <w:t xml:space="preserve">Оценка качества подготовки </w:t>
      </w:r>
      <w:r w:rsidR="00856738" w:rsidRPr="00224643">
        <w:rPr>
          <w:sz w:val="28"/>
          <w:szCs w:val="28"/>
        </w:rPr>
        <w:t>обучающихся</w:t>
      </w:r>
      <w:r w:rsidR="0052113A" w:rsidRPr="00224643">
        <w:rPr>
          <w:sz w:val="28"/>
          <w:szCs w:val="28"/>
        </w:rPr>
        <w:t xml:space="preserve"> и </w:t>
      </w:r>
      <w:r w:rsidR="00927A31" w:rsidRPr="00224643">
        <w:rPr>
          <w:sz w:val="28"/>
          <w:szCs w:val="28"/>
        </w:rPr>
        <w:t>выпускников</w:t>
      </w:r>
      <w:r w:rsidR="0052113A" w:rsidRPr="00224643">
        <w:rPr>
          <w:sz w:val="28"/>
          <w:szCs w:val="28"/>
        </w:rPr>
        <w:t xml:space="preserve"> </w:t>
      </w:r>
      <w:r w:rsidR="00927A31" w:rsidRPr="00224643">
        <w:rPr>
          <w:sz w:val="28"/>
          <w:szCs w:val="28"/>
        </w:rPr>
        <w:t xml:space="preserve">осуществляется в двух основных </w:t>
      </w:r>
      <w:r w:rsidR="00AA4ACF" w:rsidRPr="00224643">
        <w:rPr>
          <w:sz w:val="28"/>
          <w:szCs w:val="28"/>
        </w:rPr>
        <w:t>направл</w:t>
      </w:r>
      <w:r w:rsidR="00AA4ACF" w:rsidRPr="00224643">
        <w:rPr>
          <w:sz w:val="28"/>
          <w:szCs w:val="28"/>
        </w:rPr>
        <w:t>е</w:t>
      </w:r>
      <w:r w:rsidR="00AA4ACF" w:rsidRPr="00224643">
        <w:rPr>
          <w:sz w:val="28"/>
          <w:szCs w:val="28"/>
        </w:rPr>
        <w:t>ниях</w:t>
      </w:r>
      <w:r w:rsidR="00927A31" w:rsidRPr="00224643">
        <w:rPr>
          <w:sz w:val="28"/>
          <w:szCs w:val="28"/>
        </w:rPr>
        <w:t>:</w:t>
      </w:r>
    </w:p>
    <w:p w:rsidR="00927A31" w:rsidRPr="00224643" w:rsidRDefault="0052113A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оценка </w:t>
      </w:r>
      <w:r w:rsidR="000B770E" w:rsidRPr="00224643">
        <w:rPr>
          <w:sz w:val="28"/>
          <w:szCs w:val="28"/>
        </w:rPr>
        <w:t>ур</w:t>
      </w:r>
      <w:r w:rsidR="00280123" w:rsidRPr="00224643">
        <w:rPr>
          <w:sz w:val="28"/>
          <w:szCs w:val="28"/>
        </w:rPr>
        <w:t>овня осво</w:t>
      </w:r>
      <w:r w:rsidR="00280123" w:rsidRPr="00224643">
        <w:rPr>
          <w:sz w:val="28"/>
          <w:szCs w:val="28"/>
        </w:rPr>
        <w:t>е</w:t>
      </w:r>
      <w:r w:rsidR="00280123" w:rsidRPr="00224643">
        <w:rPr>
          <w:sz w:val="28"/>
          <w:szCs w:val="28"/>
        </w:rPr>
        <w:t>ния дисциплин</w:t>
      </w:r>
      <w:r w:rsidR="00927A31" w:rsidRPr="00224643">
        <w:rPr>
          <w:sz w:val="28"/>
          <w:szCs w:val="28"/>
        </w:rPr>
        <w:t>;</w:t>
      </w:r>
    </w:p>
    <w:p w:rsidR="009915BE" w:rsidRPr="00224643" w:rsidRDefault="0052113A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 xml:space="preserve">оценка </w:t>
      </w:r>
      <w:r w:rsidR="00200CE3" w:rsidRPr="00224643">
        <w:rPr>
          <w:sz w:val="28"/>
          <w:szCs w:val="28"/>
        </w:rPr>
        <w:t xml:space="preserve">компетенций </w:t>
      </w:r>
      <w:r w:rsidR="000B770E" w:rsidRPr="00224643">
        <w:rPr>
          <w:sz w:val="28"/>
          <w:szCs w:val="28"/>
        </w:rPr>
        <w:t>обучающихся</w:t>
      </w:r>
      <w:r w:rsidR="00FE50CA" w:rsidRPr="00224643">
        <w:rPr>
          <w:sz w:val="28"/>
          <w:szCs w:val="28"/>
        </w:rPr>
        <w:t>.</w:t>
      </w:r>
      <w:r w:rsidR="00E55667" w:rsidRPr="00224643">
        <w:rPr>
          <w:sz w:val="28"/>
          <w:szCs w:val="28"/>
        </w:rPr>
        <w:t xml:space="preserve"> </w:t>
      </w:r>
    </w:p>
    <w:p w:rsidR="004A14A9" w:rsidRPr="00224643" w:rsidRDefault="004A14A9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sz w:val="28"/>
          <w:szCs w:val="28"/>
        </w:rPr>
        <w:t>Для юношей предусматривается оценка результатов освоения основ в</w:t>
      </w:r>
      <w:r w:rsidRPr="00224643">
        <w:rPr>
          <w:sz w:val="28"/>
          <w:szCs w:val="28"/>
        </w:rPr>
        <w:t>о</w:t>
      </w:r>
      <w:r w:rsidRPr="00224643">
        <w:rPr>
          <w:sz w:val="28"/>
          <w:szCs w:val="28"/>
        </w:rPr>
        <w:t>енной службы.</w:t>
      </w:r>
    </w:p>
    <w:p w:rsidR="004A14A9" w:rsidRPr="00224643" w:rsidRDefault="004A14A9" w:rsidP="00C94007">
      <w:pPr>
        <w:pStyle w:val="a4"/>
        <w:widowControl w:val="0"/>
        <w:spacing w:after="0"/>
        <w:ind w:left="0" w:firstLine="709"/>
        <w:jc w:val="both"/>
        <w:rPr>
          <w:sz w:val="16"/>
          <w:szCs w:val="16"/>
        </w:rPr>
      </w:pPr>
    </w:p>
    <w:p w:rsidR="001B2F71" w:rsidRPr="00224643" w:rsidRDefault="001B2F71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b/>
          <w:bCs/>
          <w:sz w:val="28"/>
          <w:szCs w:val="28"/>
        </w:rPr>
        <w:t>8</w:t>
      </w:r>
      <w:r w:rsidR="00624186" w:rsidRPr="00224643">
        <w:rPr>
          <w:b/>
          <w:bCs/>
          <w:sz w:val="28"/>
          <w:szCs w:val="28"/>
        </w:rPr>
        <w:t>.</w:t>
      </w:r>
      <w:r w:rsidR="009915BE" w:rsidRPr="00224643">
        <w:rPr>
          <w:b/>
          <w:bCs/>
          <w:sz w:val="28"/>
          <w:szCs w:val="28"/>
        </w:rPr>
        <w:t>5</w:t>
      </w:r>
      <w:r w:rsidR="00AF7FAC" w:rsidRPr="00224643">
        <w:rPr>
          <w:b/>
          <w:bCs/>
          <w:sz w:val="28"/>
          <w:szCs w:val="28"/>
        </w:rPr>
        <w:t>.</w:t>
      </w:r>
      <w:r w:rsidR="009C0EC1" w:rsidRPr="00224643">
        <w:rPr>
          <w:b/>
          <w:bCs/>
          <w:sz w:val="28"/>
          <w:szCs w:val="28"/>
        </w:rPr>
        <w:t> </w:t>
      </w:r>
      <w:r w:rsidRPr="00224643">
        <w:rPr>
          <w:bCs/>
          <w:sz w:val="28"/>
        </w:rPr>
        <w:t>Необходимым</w:t>
      </w:r>
      <w:r w:rsidRPr="00224643">
        <w:rPr>
          <w:b/>
          <w:bCs/>
          <w:sz w:val="28"/>
        </w:rPr>
        <w:t xml:space="preserve"> </w:t>
      </w:r>
      <w:r w:rsidRPr="00224643">
        <w:rPr>
          <w:bCs/>
          <w:sz w:val="28"/>
        </w:rPr>
        <w:t xml:space="preserve">условием допуска к государственной (итоговой) аттестации является </w:t>
      </w:r>
      <w:r w:rsidRPr="00224643">
        <w:rPr>
          <w:sz w:val="28"/>
          <w:szCs w:val="28"/>
        </w:rPr>
        <w:t>представление документов, подтверждающих освоение об</w:t>
      </w:r>
      <w:r w:rsidRPr="00224643">
        <w:rPr>
          <w:sz w:val="28"/>
          <w:szCs w:val="28"/>
        </w:rPr>
        <w:t>у</w:t>
      </w:r>
      <w:r w:rsidRPr="00224643">
        <w:rPr>
          <w:sz w:val="28"/>
          <w:szCs w:val="28"/>
        </w:rPr>
        <w:t>чающимся компетенций при изучении теоретического материала и прохожд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>нии практики по каждому из основных видов профессиональной деятельности. В том числе</w:t>
      </w:r>
      <w:r w:rsidR="004A14A9" w:rsidRPr="00224643">
        <w:rPr>
          <w:sz w:val="28"/>
          <w:szCs w:val="28"/>
        </w:rPr>
        <w:t>,</w:t>
      </w:r>
      <w:r w:rsidRPr="00224643">
        <w:rPr>
          <w:sz w:val="28"/>
          <w:szCs w:val="28"/>
        </w:rPr>
        <w:t xml:space="preserve"> выпускником могут быть предоставлены отч</w:t>
      </w:r>
      <w:r w:rsidRPr="00224643">
        <w:rPr>
          <w:sz w:val="28"/>
          <w:szCs w:val="28"/>
        </w:rPr>
        <w:t>е</w:t>
      </w:r>
      <w:r w:rsidRPr="00224643">
        <w:rPr>
          <w:sz w:val="28"/>
          <w:szCs w:val="28"/>
        </w:rPr>
        <w:t xml:space="preserve">ты о ранее достигнутых результатах, </w:t>
      </w:r>
      <w:r w:rsidRPr="00224643">
        <w:rPr>
          <w:sz w:val="28"/>
        </w:rPr>
        <w:t>дополнительные сертификаты, свид</w:t>
      </w:r>
      <w:r w:rsidRPr="00224643">
        <w:rPr>
          <w:sz w:val="28"/>
        </w:rPr>
        <w:t>е</w:t>
      </w:r>
      <w:r w:rsidRPr="00224643">
        <w:rPr>
          <w:sz w:val="28"/>
        </w:rPr>
        <w:t xml:space="preserve">тельства </w:t>
      </w:r>
      <w:r w:rsidR="00015649">
        <w:rPr>
          <w:sz w:val="28"/>
        </w:rPr>
        <w:t>(дипломы) олимпиад, конкурсов</w:t>
      </w:r>
      <w:r w:rsidRPr="00224643">
        <w:rPr>
          <w:sz w:val="28"/>
        </w:rPr>
        <w:t>, творческие работы по специальности, характеристики с мест прохо</w:t>
      </w:r>
      <w:r w:rsidRPr="00224643">
        <w:rPr>
          <w:sz w:val="28"/>
        </w:rPr>
        <w:t>ж</w:t>
      </w:r>
      <w:r w:rsidR="00015649">
        <w:rPr>
          <w:sz w:val="28"/>
        </w:rPr>
        <w:t>дения преддипломной практики</w:t>
      </w:r>
      <w:r w:rsidRPr="00224643">
        <w:rPr>
          <w:sz w:val="28"/>
          <w:szCs w:val="28"/>
        </w:rPr>
        <w:t>.</w:t>
      </w:r>
    </w:p>
    <w:p w:rsidR="009C0EC1" w:rsidRPr="00224643" w:rsidRDefault="009C0EC1" w:rsidP="00C94007">
      <w:pPr>
        <w:pStyle w:val="a4"/>
        <w:widowControl w:val="0"/>
        <w:spacing w:after="0"/>
        <w:ind w:left="0" w:firstLine="709"/>
        <w:jc w:val="both"/>
        <w:rPr>
          <w:sz w:val="16"/>
          <w:szCs w:val="16"/>
        </w:rPr>
      </w:pPr>
    </w:p>
    <w:p w:rsidR="00FE50CA" w:rsidRPr="00224643" w:rsidRDefault="001B2F71" w:rsidP="00C94007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24643">
        <w:rPr>
          <w:b/>
          <w:bCs/>
          <w:sz w:val="28"/>
          <w:szCs w:val="28"/>
        </w:rPr>
        <w:t>8</w:t>
      </w:r>
      <w:r w:rsidR="00624186" w:rsidRPr="00224643">
        <w:rPr>
          <w:b/>
          <w:bCs/>
          <w:sz w:val="28"/>
          <w:szCs w:val="28"/>
        </w:rPr>
        <w:t>.</w:t>
      </w:r>
      <w:r w:rsidR="00EB7FB6" w:rsidRPr="00224643">
        <w:rPr>
          <w:b/>
          <w:bCs/>
          <w:sz w:val="28"/>
          <w:szCs w:val="28"/>
        </w:rPr>
        <w:t>6</w:t>
      </w:r>
      <w:r w:rsidR="00927A31" w:rsidRPr="00224643">
        <w:rPr>
          <w:b/>
          <w:bCs/>
          <w:sz w:val="28"/>
          <w:szCs w:val="28"/>
        </w:rPr>
        <w:t>.</w:t>
      </w:r>
      <w:r w:rsidR="009C0EC1" w:rsidRPr="00224643">
        <w:rPr>
          <w:b/>
          <w:bCs/>
          <w:sz w:val="28"/>
          <w:szCs w:val="28"/>
        </w:rPr>
        <w:t> </w:t>
      </w:r>
      <w:r w:rsidR="003512AB" w:rsidRPr="00224643">
        <w:rPr>
          <w:bCs/>
          <w:sz w:val="28"/>
          <w:szCs w:val="28"/>
        </w:rPr>
        <w:t>Г</w:t>
      </w:r>
      <w:r w:rsidR="00DC71C4" w:rsidRPr="00224643">
        <w:rPr>
          <w:bCs/>
          <w:sz w:val="28"/>
          <w:szCs w:val="28"/>
        </w:rPr>
        <w:t>осударственн</w:t>
      </w:r>
      <w:r w:rsidR="003512AB" w:rsidRPr="00224643">
        <w:rPr>
          <w:bCs/>
          <w:sz w:val="28"/>
          <w:szCs w:val="28"/>
        </w:rPr>
        <w:t>ая</w:t>
      </w:r>
      <w:r w:rsidR="00DC71C4" w:rsidRPr="00224643">
        <w:rPr>
          <w:b/>
          <w:bCs/>
          <w:sz w:val="28"/>
          <w:szCs w:val="28"/>
        </w:rPr>
        <w:t xml:space="preserve"> (</w:t>
      </w:r>
      <w:r w:rsidR="00DC71C4" w:rsidRPr="00224643">
        <w:rPr>
          <w:bCs/>
          <w:sz w:val="28"/>
          <w:szCs w:val="28"/>
        </w:rPr>
        <w:t>и</w:t>
      </w:r>
      <w:r w:rsidR="00927A31" w:rsidRPr="00224643">
        <w:rPr>
          <w:bCs/>
          <w:sz w:val="28"/>
          <w:szCs w:val="28"/>
        </w:rPr>
        <w:t>тогов</w:t>
      </w:r>
      <w:r w:rsidR="003512AB" w:rsidRPr="00224643">
        <w:rPr>
          <w:bCs/>
          <w:sz w:val="28"/>
          <w:szCs w:val="28"/>
        </w:rPr>
        <w:t>ая</w:t>
      </w:r>
      <w:r w:rsidR="00DC71C4" w:rsidRPr="00224643">
        <w:rPr>
          <w:bCs/>
          <w:sz w:val="28"/>
          <w:szCs w:val="28"/>
        </w:rPr>
        <w:t>)</w:t>
      </w:r>
      <w:r w:rsidR="00927A31" w:rsidRPr="00224643">
        <w:rPr>
          <w:bCs/>
          <w:sz w:val="28"/>
          <w:szCs w:val="28"/>
        </w:rPr>
        <w:t xml:space="preserve"> </w:t>
      </w:r>
      <w:r w:rsidR="00DC71C4" w:rsidRPr="00224643">
        <w:rPr>
          <w:bCs/>
          <w:sz w:val="28"/>
          <w:szCs w:val="28"/>
        </w:rPr>
        <w:t>аттестаци</w:t>
      </w:r>
      <w:r w:rsidR="003512AB" w:rsidRPr="00224643">
        <w:rPr>
          <w:bCs/>
          <w:sz w:val="28"/>
          <w:szCs w:val="28"/>
        </w:rPr>
        <w:t>я</w:t>
      </w:r>
      <w:r w:rsidR="000B770E" w:rsidRPr="00224643">
        <w:rPr>
          <w:bCs/>
          <w:sz w:val="28"/>
          <w:szCs w:val="28"/>
        </w:rPr>
        <w:t xml:space="preserve"> включает </w:t>
      </w:r>
      <w:r w:rsidR="002B3E1F" w:rsidRPr="00224643">
        <w:rPr>
          <w:sz w:val="28"/>
          <w:szCs w:val="28"/>
        </w:rPr>
        <w:t>подготовк</w:t>
      </w:r>
      <w:r w:rsidR="000B770E" w:rsidRPr="00224643">
        <w:rPr>
          <w:sz w:val="28"/>
          <w:szCs w:val="28"/>
        </w:rPr>
        <w:t>у</w:t>
      </w:r>
      <w:r w:rsidR="002B3E1F" w:rsidRPr="00224643">
        <w:rPr>
          <w:sz w:val="28"/>
          <w:szCs w:val="28"/>
        </w:rPr>
        <w:t xml:space="preserve"> и защит</w:t>
      </w:r>
      <w:r w:rsidR="000B770E" w:rsidRPr="00224643">
        <w:rPr>
          <w:sz w:val="28"/>
          <w:szCs w:val="28"/>
        </w:rPr>
        <w:t>у</w:t>
      </w:r>
      <w:r w:rsidR="002B3E1F" w:rsidRPr="00224643">
        <w:rPr>
          <w:sz w:val="28"/>
          <w:szCs w:val="28"/>
        </w:rPr>
        <w:t xml:space="preserve"> </w:t>
      </w:r>
      <w:r w:rsidR="00927A31" w:rsidRPr="00224643">
        <w:rPr>
          <w:sz w:val="28"/>
          <w:szCs w:val="28"/>
        </w:rPr>
        <w:t>выпускн</w:t>
      </w:r>
      <w:r w:rsidR="002B3E1F" w:rsidRPr="00224643">
        <w:rPr>
          <w:sz w:val="28"/>
          <w:szCs w:val="28"/>
        </w:rPr>
        <w:t>ой</w:t>
      </w:r>
      <w:r w:rsidR="00927A31" w:rsidRPr="00224643">
        <w:rPr>
          <w:sz w:val="28"/>
          <w:szCs w:val="28"/>
        </w:rPr>
        <w:t xml:space="preserve"> квалификационн</w:t>
      </w:r>
      <w:r w:rsidR="002B3E1F" w:rsidRPr="00224643">
        <w:rPr>
          <w:sz w:val="28"/>
          <w:szCs w:val="28"/>
        </w:rPr>
        <w:t>ой</w:t>
      </w:r>
      <w:r w:rsidR="00927A31" w:rsidRPr="00224643">
        <w:rPr>
          <w:sz w:val="28"/>
          <w:szCs w:val="28"/>
        </w:rPr>
        <w:t xml:space="preserve"> работ</w:t>
      </w:r>
      <w:r w:rsidR="002B3E1F" w:rsidRPr="00224643">
        <w:rPr>
          <w:sz w:val="28"/>
          <w:szCs w:val="28"/>
        </w:rPr>
        <w:t>ы (</w:t>
      </w:r>
      <w:r w:rsidR="00927A31" w:rsidRPr="00224643">
        <w:rPr>
          <w:sz w:val="28"/>
          <w:szCs w:val="28"/>
        </w:rPr>
        <w:t>дипломная работа, дипломный пр</w:t>
      </w:r>
      <w:r w:rsidR="00927A31" w:rsidRPr="00224643">
        <w:rPr>
          <w:sz w:val="28"/>
          <w:szCs w:val="28"/>
        </w:rPr>
        <w:t>о</w:t>
      </w:r>
      <w:r w:rsidR="00927A31" w:rsidRPr="00224643">
        <w:rPr>
          <w:sz w:val="28"/>
          <w:szCs w:val="28"/>
        </w:rPr>
        <w:t>ект</w:t>
      </w:r>
      <w:r w:rsidR="002B3E1F" w:rsidRPr="00224643">
        <w:rPr>
          <w:sz w:val="28"/>
          <w:szCs w:val="28"/>
        </w:rPr>
        <w:t>)</w:t>
      </w:r>
      <w:r w:rsidR="00927A31" w:rsidRPr="00224643">
        <w:rPr>
          <w:sz w:val="28"/>
          <w:szCs w:val="28"/>
        </w:rPr>
        <w:t xml:space="preserve">. Обязательное требование </w:t>
      </w:r>
      <w:r w:rsidRPr="00224643">
        <w:rPr>
          <w:sz w:val="28"/>
          <w:szCs w:val="28"/>
        </w:rPr>
        <w:t>–</w:t>
      </w:r>
      <w:r w:rsidR="00927A31" w:rsidRPr="00224643">
        <w:rPr>
          <w:sz w:val="28"/>
          <w:szCs w:val="28"/>
        </w:rPr>
        <w:t xml:space="preserve"> соответствие </w:t>
      </w:r>
      <w:r w:rsidR="002B3E1F" w:rsidRPr="00224643">
        <w:rPr>
          <w:sz w:val="28"/>
          <w:szCs w:val="28"/>
        </w:rPr>
        <w:t>тематики</w:t>
      </w:r>
      <w:r w:rsidR="00927A31" w:rsidRPr="00224643">
        <w:rPr>
          <w:sz w:val="28"/>
          <w:szCs w:val="28"/>
        </w:rPr>
        <w:t xml:space="preserve"> выпускной квалификационной работы </w:t>
      </w:r>
      <w:r w:rsidR="002B3E1F" w:rsidRPr="00224643">
        <w:rPr>
          <w:sz w:val="28"/>
          <w:szCs w:val="28"/>
        </w:rPr>
        <w:t>содержани</w:t>
      </w:r>
      <w:r w:rsidR="00EA6840" w:rsidRPr="00224643">
        <w:rPr>
          <w:sz w:val="28"/>
          <w:szCs w:val="28"/>
        </w:rPr>
        <w:t>ю</w:t>
      </w:r>
      <w:r w:rsidR="00927A31" w:rsidRPr="00224643">
        <w:rPr>
          <w:sz w:val="28"/>
          <w:szCs w:val="28"/>
        </w:rPr>
        <w:t xml:space="preserve"> одного </w:t>
      </w:r>
      <w:r w:rsidR="00EA6840" w:rsidRPr="00224643">
        <w:rPr>
          <w:sz w:val="28"/>
          <w:szCs w:val="28"/>
        </w:rPr>
        <w:t>или</w:t>
      </w:r>
      <w:r w:rsidR="00927A31" w:rsidRPr="00224643">
        <w:rPr>
          <w:sz w:val="28"/>
          <w:szCs w:val="28"/>
        </w:rPr>
        <w:t xml:space="preserve"> нескольких профессиональных мод</w:t>
      </w:r>
      <w:r w:rsidR="00927A31" w:rsidRPr="00224643">
        <w:rPr>
          <w:sz w:val="28"/>
          <w:szCs w:val="28"/>
        </w:rPr>
        <w:t>у</w:t>
      </w:r>
      <w:r w:rsidR="00927A31" w:rsidRPr="00224643">
        <w:rPr>
          <w:sz w:val="28"/>
          <w:szCs w:val="28"/>
        </w:rPr>
        <w:t>лей</w:t>
      </w:r>
      <w:r w:rsidR="003512AB" w:rsidRPr="00224643">
        <w:rPr>
          <w:sz w:val="28"/>
          <w:szCs w:val="28"/>
        </w:rPr>
        <w:t>.</w:t>
      </w:r>
    </w:p>
    <w:p w:rsidR="00015649" w:rsidRPr="009B232A" w:rsidRDefault="00015649" w:rsidP="00015649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</w:t>
      </w:r>
      <w:r>
        <w:rPr>
          <w:sz w:val="28"/>
          <w:szCs w:val="28"/>
        </w:rPr>
        <w:t>порядка проведения</w:t>
      </w:r>
      <w:r w:rsidRPr="009B232A">
        <w:rPr>
          <w:sz w:val="28"/>
          <w:szCs w:val="28"/>
        </w:rPr>
        <w:t xml:space="preserve"> государственной (итоговой) аттестации выпускников по программам </w:t>
      </w:r>
      <w:r w:rsidR="00004E42">
        <w:rPr>
          <w:sz w:val="28"/>
          <w:szCs w:val="28"/>
        </w:rPr>
        <w:t>С</w:t>
      </w:r>
      <w:r w:rsidRPr="009B232A">
        <w:rPr>
          <w:sz w:val="28"/>
          <w:szCs w:val="28"/>
        </w:rPr>
        <w:t>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 сфере образования</w:t>
      </w:r>
      <w:r>
        <w:rPr>
          <w:sz w:val="28"/>
          <w:szCs w:val="28"/>
        </w:rPr>
        <w:t xml:space="preserve">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3266-1</w:t>
      </w:r>
      <w:r w:rsidRPr="009B232A">
        <w:rPr>
          <w:sz w:val="28"/>
          <w:szCs w:val="28"/>
        </w:rPr>
        <w:t>.</w:t>
      </w:r>
    </w:p>
    <w:p w:rsidR="00B1109E" w:rsidRPr="00224643" w:rsidRDefault="00B1109E" w:rsidP="00C9400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24643">
        <w:rPr>
          <w:sz w:val="28"/>
          <w:szCs w:val="28"/>
        </w:rPr>
        <w:t>Государственный экзамен вводится по усмотрению образовательного у</w:t>
      </w:r>
      <w:r w:rsidRPr="00224643">
        <w:rPr>
          <w:sz w:val="28"/>
          <w:szCs w:val="28"/>
        </w:rPr>
        <w:t>ч</w:t>
      </w:r>
      <w:r w:rsidRPr="00224643">
        <w:rPr>
          <w:sz w:val="28"/>
          <w:szCs w:val="28"/>
        </w:rPr>
        <w:t>реждения.</w:t>
      </w:r>
    </w:p>
    <w:p w:rsidR="00310012" w:rsidRPr="00224643" w:rsidRDefault="00FA7880" w:rsidP="00271AFF">
      <w:pPr>
        <w:rPr>
          <w:sz w:val="28"/>
        </w:rPr>
      </w:pPr>
      <w:bookmarkStart w:id="0" w:name="OLE_LINK1"/>
      <w:r w:rsidRPr="00224643">
        <w:rPr>
          <w:b/>
          <w:sz w:val="28"/>
        </w:rPr>
        <w:br w:type="page"/>
      </w:r>
    </w:p>
    <w:p w:rsidR="00271AFF" w:rsidRPr="00224643" w:rsidRDefault="00271AFF" w:rsidP="00271AFF">
      <w:pPr>
        <w:tabs>
          <w:tab w:val="left" w:pos="6225"/>
        </w:tabs>
        <w:jc w:val="right"/>
        <w:rPr>
          <w:sz w:val="28"/>
          <w:szCs w:val="28"/>
        </w:rPr>
      </w:pPr>
      <w:r w:rsidRPr="00224643">
        <w:rPr>
          <w:sz w:val="28"/>
          <w:szCs w:val="28"/>
        </w:rPr>
        <w:t>Приложение к ФГОС СПО</w:t>
      </w:r>
    </w:p>
    <w:p w:rsidR="00271AFF" w:rsidRPr="00224643" w:rsidRDefault="00271AFF" w:rsidP="00271AFF">
      <w:pPr>
        <w:tabs>
          <w:tab w:val="left" w:pos="6225"/>
        </w:tabs>
        <w:jc w:val="right"/>
        <w:rPr>
          <w:sz w:val="28"/>
          <w:szCs w:val="28"/>
        </w:rPr>
      </w:pPr>
      <w:r w:rsidRPr="00224643">
        <w:rPr>
          <w:sz w:val="28"/>
          <w:szCs w:val="28"/>
        </w:rPr>
        <w:t>по специальности 060501 Сестринское дело</w:t>
      </w:r>
    </w:p>
    <w:p w:rsidR="00271AFF" w:rsidRPr="00224643" w:rsidRDefault="00271AFF" w:rsidP="00271AFF">
      <w:pPr>
        <w:tabs>
          <w:tab w:val="left" w:pos="6225"/>
        </w:tabs>
        <w:jc w:val="right"/>
        <w:rPr>
          <w:b/>
          <w:sz w:val="28"/>
          <w:szCs w:val="28"/>
        </w:rPr>
      </w:pPr>
    </w:p>
    <w:p w:rsidR="00271AFF" w:rsidRPr="00224643" w:rsidRDefault="00271AFF" w:rsidP="00271AFF">
      <w:pPr>
        <w:tabs>
          <w:tab w:val="left" w:pos="6225"/>
        </w:tabs>
        <w:jc w:val="right"/>
        <w:rPr>
          <w:b/>
          <w:sz w:val="28"/>
          <w:szCs w:val="28"/>
        </w:rPr>
      </w:pPr>
    </w:p>
    <w:p w:rsidR="00271AFF" w:rsidRPr="00224643" w:rsidRDefault="00271AFF" w:rsidP="00271AFF">
      <w:pPr>
        <w:tabs>
          <w:tab w:val="left" w:pos="6225"/>
        </w:tabs>
        <w:jc w:val="right"/>
        <w:rPr>
          <w:b/>
          <w:sz w:val="28"/>
          <w:szCs w:val="28"/>
        </w:rPr>
      </w:pPr>
    </w:p>
    <w:p w:rsidR="00271AFF" w:rsidRPr="00224643" w:rsidRDefault="00271AFF" w:rsidP="00271AFF">
      <w:pPr>
        <w:tabs>
          <w:tab w:val="left" w:pos="6225"/>
        </w:tabs>
        <w:jc w:val="right"/>
        <w:rPr>
          <w:b/>
          <w:sz w:val="28"/>
          <w:szCs w:val="28"/>
        </w:rPr>
      </w:pPr>
    </w:p>
    <w:p w:rsidR="00271AFF" w:rsidRPr="00224643" w:rsidRDefault="00271AFF" w:rsidP="00271AFF">
      <w:pPr>
        <w:tabs>
          <w:tab w:val="left" w:pos="6225"/>
        </w:tabs>
        <w:jc w:val="right"/>
        <w:rPr>
          <w:b/>
          <w:sz w:val="28"/>
          <w:szCs w:val="28"/>
        </w:rPr>
      </w:pPr>
    </w:p>
    <w:p w:rsidR="00271AFF" w:rsidRPr="00224643" w:rsidRDefault="00271AFF" w:rsidP="00271AFF">
      <w:pPr>
        <w:tabs>
          <w:tab w:val="left" w:pos="6225"/>
        </w:tabs>
        <w:jc w:val="center"/>
        <w:rPr>
          <w:sz w:val="28"/>
          <w:szCs w:val="28"/>
        </w:rPr>
      </w:pPr>
      <w:r w:rsidRPr="00224643">
        <w:rPr>
          <w:sz w:val="28"/>
          <w:szCs w:val="28"/>
        </w:rPr>
        <w:t xml:space="preserve">ПЕРЕЧЕНЬ </w:t>
      </w:r>
    </w:p>
    <w:p w:rsidR="00271AFF" w:rsidRPr="00224643" w:rsidRDefault="00271AFF" w:rsidP="00271AFF">
      <w:pPr>
        <w:tabs>
          <w:tab w:val="left" w:pos="6225"/>
        </w:tabs>
        <w:jc w:val="center"/>
        <w:rPr>
          <w:sz w:val="28"/>
          <w:szCs w:val="28"/>
        </w:rPr>
      </w:pPr>
      <w:r w:rsidRPr="00224643">
        <w:rPr>
          <w:sz w:val="28"/>
          <w:szCs w:val="28"/>
        </w:rPr>
        <w:t>профессий рабочих, должностей служащих, рекомендуемых к освоению в рамках основной профессиональной образовательной программы СПО</w:t>
      </w:r>
    </w:p>
    <w:p w:rsidR="00271AFF" w:rsidRPr="00224643" w:rsidRDefault="00271AFF" w:rsidP="00271AFF">
      <w:pPr>
        <w:tabs>
          <w:tab w:val="left" w:pos="6225"/>
        </w:tabs>
        <w:rPr>
          <w:sz w:val="16"/>
          <w:szCs w:val="16"/>
        </w:rPr>
      </w:pPr>
    </w:p>
    <w:tbl>
      <w:tblPr>
        <w:tblW w:w="0" w:type="auto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4"/>
        <w:gridCol w:w="5812"/>
      </w:tblGrid>
      <w:tr w:rsidR="00271AFF" w:rsidRPr="00224643">
        <w:trPr>
          <w:cantSplit/>
          <w:trHeight w:val="1167"/>
          <w:tblHeader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FF" w:rsidRPr="00224643" w:rsidRDefault="00271AFF" w:rsidP="00271AFF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224643">
              <w:rPr>
                <w:b/>
                <w:bCs/>
              </w:rPr>
              <w:t>Код</w:t>
            </w:r>
            <w:r w:rsidRPr="00224643">
              <w:rPr>
                <w:b/>
              </w:rPr>
              <w:t xml:space="preserve"> по </w:t>
            </w:r>
            <w:r w:rsidRPr="00224643">
              <w:rPr>
                <w:b/>
                <w:bCs/>
              </w:rPr>
              <w:t>Общероссийскому классификатору профессий рабочих, должностей служащих и тарифных разрядов (ОК</w:t>
            </w:r>
            <w:r w:rsidR="00AC6B2F">
              <w:rPr>
                <w:b/>
                <w:bCs/>
              </w:rPr>
              <w:t xml:space="preserve"> </w:t>
            </w:r>
            <w:r w:rsidRPr="00224643">
              <w:rPr>
                <w:b/>
                <w:bCs/>
              </w:rPr>
              <w:t>016-94)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FF" w:rsidRPr="00224643" w:rsidRDefault="00271AFF" w:rsidP="00271AFF">
            <w:pPr>
              <w:tabs>
                <w:tab w:val="left" w:pos="3969"/>
              </w:tabs>
              <w:snapToGrid w:val="0"/>
              <w:ind w:left="72"/>
              <w:jc w:val="center"/>
              <w:rPr>
                <w:b/>
                <w:bCs/>
              </w:rPr>
            </w:pPr>
            <w:r w:rsidRPr="00224643">
              <w:rPr>
                <w:b/>
                <w:bCs/>
              </w:rPr>
              <w:t xml:space="preserve">Наименование профессий рабочих, </w:t>
            </w:r>
          </w:p>
          <w:p w:rsidR="00271AFF" w:rsidRPr="00224643" w:rsidRDefault="00271AFF" w:rsidP="00271AFF">
            <w:pPr>
              <w:tabs>
                <w:tab w:val="left" w:pos="3969"/>
              </w:tabs>
              <w:snapToGrid w:val="0"/>
              <w:ind w:left="72"/>
              <w:jc w:val="center"/>
              <w:rPr>
                <w:bCs/>
              </w:rPr>
            </w:pPr>
            <w:r w:rsidRPr="00224643">
              <w:rPr>
                <w:b/>
                <w:bCs/>
              </w:rPr>
              <w:t>должностей служ</w:t>
            </w:r>
            <w:r w:rsidRPr="00224643">
              <w:rPr>
                <w:b/>
                <w:bCs/>
              </w:rPr>
              <w:t>а</w:t>
            </w:r>
            <w:r w:rsidRPr="00224643">
              <w:rPr>
                <w:b/>
                <w:bCs/>
              </w:rPr>
              <w:t>щих</w:t>
            </w:r>
          </w:p>
        </w:tc>
      </w:tr>
      <w:tr w:rsidR="003E08F2" w:rsidRPr="00224643">
        <w:trPr>
          <w:cantSplit/>
          <w:trHeight w:val="240"/>
          <w:tblHeader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F2" w:rsidRPr="00AC6B2F" w:rsidRDefault="003E08F2" w:rsidP="00110994">
            <w:pPr>
              <w:tabs>
                <w:tab w:val="left" w:pos="3969"/>
              </w:tabs>
              <w:snapToGrid w:val="0"/>
              <w:ind w:left="72"/>
              <w:jc w:val="center"/>
              <w:rPr>
                <w:bCs/>
              </w:rPr>
            </w:pPr>
            <w:r w:rsidRPr="00AC6B2F"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F2" w:rsidRPr="00AC6B2F" w:rsidRDefault="003E08F2" w:rsidP="003E08F2">
            <w:pPr>
              <w:tabs>
                <w:tab w:val="left" w:pos="3969"/>
              </w:tabs>
              <w:snapToGrid w:val="0"/>
              <w:ind w:left="253"/>
              <w:jc w:val="center"/>
            </w:pPr>
            <w:r w:rsidRPr="00AC6B2F">
              <w:t>2</w:t>
            </w:r>
          </w:p>
        </w:tc>
      </w:tr>
      <w:tr w:rsidR="00110994" w:rsidRPr="0079146F">
        <w:trPr>
          <w:cantSplit/>
          <w:trHeight w:val="240"/>
          <w:tblHeader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94" w:rsidRPr="00224643" w:rsidRDefault="006061C5" w:rsidP="00110994">
            <w:pPr>
              <w:tabs>
                <w:tab w:val="left" w:pos="3969"/>
              </w:tabs>
              <w:snapToGrid w:val="0"/>
              <w:ind w:left="72"/>
              <w:jc w:val="center"/>
              <w:rPr>
                <w:bCs/>
              </w:rPr>
            </w:pPr>
            <w:r>
              <w:rPr>
                <w:bCs/>
              </w:rPr>
              <w:t>24232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94" w:rsidRPr="0079146F" w:rsidRDefault="00B4630A" w:rsidP="00B4630A">
            <w:pPr>
              <w:tabs>
                <w:tab w:val="left" w:pos="3969"/>
              </w:tabs>
              <w:snapToGrid w:val="0"/>
              <w:ind w:left="253"/>
              <w:rPr>
                <w:bCs/>
              </w:rPr>
            </w:pPr>
            <w:r w:rsidRPr="00224643">
              <w:t>Младшая медицинская сестра по уходу за больн</w:t>
            </w:r>
            <w:r w:rsidRPr="00224643">
              <w:t>ы</w:t>
            </w:r>
            <w:r w:rsidRPr="00224643">
              <w:t>ми</w:t>
            </w:r>
          </w:p>
        </w:tc>
      </w:tr>
    </w:tbl>
    <w:p w:rsidR="00110994" w:rsidRPr="0079146F" w:rsidRDefault="00110994" w:rsidP="00110994">
      <w:pPr>
        <w:tabs>
          <w:tab w:val="left" w:pos="6225"/>
        </w:tabs>
        <w:jc w:val="center"/>
        <w:rPr>
          <w:sz w:val="28"/>
          <w:szCs w:val="28"/>
        </w:rPr>
      </w:pPr>
    </w:p>
    <w:p w:rsidR="00110994" w:rsidRPr="0079146F" w:rsidRDefault="00110994" w:rsidP="00110994">
      <w:pPr>
        <w:tabs>
          <w:tab w:val="left" w:pos="6225"/>
        </w:tabs>
        <w:jc w:val="right"/>
        <w:rPr>
          <w:sz w:val="28"/>
          <w:szCs w:val="28"/>
        </w:rPr>
      </w:pPr>
    </w:p>
    <w:bookmarkEnd w:id="0"/>
    <w:p w:rsidR="00A33356" w:rsidRPr="0079146F" w:rsidRDefault="00A33356" w:rsidP="000E378D">
      <w:pPr>
        <w:autoSpaceDE w:val="0"/>
        <w:autoSpaceDN w:val="0"/>
        <w:adjustRightInd w:val="0"/>
        <w:spacing w:line="180" w:lineRule="atLeast"/>
        <w:ind w:firstLine="500"/>
      </w:pPr>
    </w:p>
    <w:sectPr w:rsidR="00A33356" w:rsidRPr="0079146F" w:rsidSect="00224643">
      <w:pgSz w:w="11906" w:h="16838"/>
      <w:pgMar w:top="1701" w:right="1276" w:bottom="1134" w:left="1559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F2" w:rsidRDefault="00A17BF2">
      <w:r>
        <w:separator/>
      </w:r>
    </w:p>
  </w:endnote>
  <w:endnote w:type="continuationSeparator" w:id="0">
    <w:p w:rsidR="00A17BF2" w:rsidRDefault="00A1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FF" w:rsidRDefault="00271AFF" w:rsidP="003E08F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AFF" w:rsidRDefault="00271AFF" w:rsidP="00170ED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8E" w:rsidRPr="0081018E" w:rsidRDefault="0081018E" w:rsidP="0081018E">
    <w:pPr>
      <w:pStyle w:val="af"/>
      <w:rPr>
        <w:sz w:val="16"/>
        <w:szCs w:val="16"/>
      </w:rPr>
    </w:pPr>
    <w:r>
      <w:rPr>
        <w:sz w:val="16"/>
        <w:szCs w:val="16"/>
      </w:rPr>
      <w:t>ФГОС СПО - 03</w:t>
    </w:r>
  </w:p>
  <w:p w:rsidR="00271AFF" w:rsidRPr="0081018E" w:rsidRDefault="00271AFF" w:rsidP="00170ED4">
    <w:pPr>
      <w:pStyle w:val="af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8E" w:rsidRPr="0081018E" w:rsidRDefault="0081018E">
    <w:pPr>
      <w:pStyle w:val="af"/>
      <w:rPr>
        <w:sz w:val="16"/>
        <w:szCs w:val="16"/>
      </w:rPr>
    </w:pPr>
    <w:r>
      <w:rPr>
        <w:sz w:val="16"/>
        <w:szCs w:val="16"/>
      </w:rPr>
      <w:t>ФГОС СПО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F2" w:rsidRDefault="00A17BF2">
      <w:r>
        <w:separator/>
      </w:r>
    </w:p>
  </w:footnote>
  <w:footnote w:type="continuationSeparator" w:id="0">
    <w:p w:rsidR="00A17BF2" w:rsidRDefault="00A17BF2">
      <w:r>
        <w:continuationSeparator/>
      </w:r>
    </w:p>
  </w:footnote>
  <w:footnote w:id="1">
    <w:p w:rsidR="00271AFF" w:rsidRPr="0079146F" w:rsidRDefault="00271AFF" w:rsidP="00927A31">
      <w:pPr>
        <w:pStyle w:val="aa"/>
        <w:jc w:val="both"/>
        <w:rPr>
          <w:sz w:val="22"/>
          <w:szCs w:val="22"/>
        </w:rPr>
      </w:pPr>
      <w:r w:rsidRPr="0079146F">
        <w:rPr>
          <w:rStyle w:val="ac"/>
          <w:sz w:val="22"/>
          <w:szCs w:val="22"/>
        </w:rPr>
        <w:footnoteRef/>
      </w:r>
      <w:r w:rsidRPr="0079146F">
        <w:rPr>
          <w:sz w:val="22"/>
          <w:szCs w:val="22"/>
        </w:rPr>
        <w:t xml:space="preserve"> </w:t>
      </w:r>
      <w:r w:rsidRPr="0079146F">
        <w:rPr>
          <w:rFonts w:ascii="Times New Roman" w:hAnsi="Times New Roman" w:cs="Times New Roman"/>
        </w:rPr>
        <w:t xml:space="preserve">Образовательные учреждения, осуществляющие подготовку специалистов на базе основного общего образования, реализуют </w:t>
      </w:r>
      <w:r>
        <w:rPr>
          <w:rFonts w:ascii="Times New Roman" w:hAnsi="Times New Roman" w:cs="Times New Roman"/>
        </w:rPr>
        <w:t>ф</w:t>
      </w:r>
      <w:r w:rsidRPr="0079146F">
        <w:rPr>
          <w:rFonts w:ascii="Times New Roman" w:hAnsi="Times New Roman" w:cs="Times New Roman"/>
        </w:rPr>
        <w:t>едеральный государственный образовательный стандарт среднего (полного) общего образования с учетом профиля п</w:t>
      </w:r>
      <w:r w:rsidRPr="0079146F">
        <w:rPr>
          <w:rFonts w:ascii="Times New Roman" w:hAnsi="Times New Roman" w:cs="Times New Roman"/>
        </w:rPr>
        <w:t>о</w:t>
      </w:r>
      <w:r w:rsidRPr="0079146F">
        <w:rPr>
          <w:rFonts w:ascii="Times New Roman" w:hAnsi="Times New Roman" w:cs="Times New Roman"/>
        </w:rPr>
        <w:t>лучаемог</w:t>
      </w:r>
      <w:r w:rsidR="00303574">
        <w:rPr>
          <w:rFonts w:ascii="Times New Roman" w:hAnsi="Times New Roman" w:cs="Times New Roman"/>
        </w:rPr>
        <w:t>о профессионального образования</w:t>
      </w:r>
    </w:p>
  </w:footnote>
  <w:footnote w:id="2">
    <w:p w:rsidR="00015649" w:rsidRDefault="00015649" w:rsidP="0001564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C7891">
        <w:rPr>
          <w:rFonts w:ascii="Times New Roman" w:hAnsi="Times New Roman" w:cs="Times New Roman"/>
        </w:rPr>
        <w:t xml:space="preserve">Пункт 1 статьи 13 Федерального закона «О воинской обязанности и военной службе»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C7891">
        <w:rPr>
          <w:rFonts w:ascii="Times New Roman" w:hAnsi="Times New Roman" w:cs="Times New Roman"/>
        </w:rPr>
        <w:t xml:space="preserve"> от 28 марта </w:t>
      </w:r>
      <w:smartTag w:uri="urn:schemas-microsoft-com:office:smarttags" w:element="metricconverter">
        <w:smartTagPr>
          <w:attr w:name="ProductID" w:val="1998 г"/>
        </w:smartTagPr>
        <w:r w:rsidRPr="00CC7891">
          <w:rPr>
            <w:rFonts w:ascii="Times New Roman" w:hAnsi="Times New Roman" w:cs="Times New Roman"/>
          </w:rPr>
          <w:t>1998 г</w:t>
        </w:r>
      </w:smartTag>
      <w:r w:rsidRPr="00CC7891">
        <w:rPr>
          <w:rFonts w:ascii="Times New Roman" w:hAnsi="Times New Roman" w:cs="Times New Roman"/>
        </w:rPr>
        <w:t>.  № 53-ФЗ (Собрание законодательства Российской Федерации, 1998, № 13, ст. 1475; 2004, № 35, ст. 3607; 2005, № 30, ст. 3111; 2007, № 49, ст. 6070; 2008, № 30,  ст. 3616).</w:t>
      </w:r>
    </w:p>
  </w:footnote>
  <w:footnote w:id="3">
    <w:p w:rsidR="00015649" w:rsidRPr="00DB6408" w:rsidRDefault="00015649" w:rsidP="00015649">
      <w:pPr>
        <w:pStyle w:val="aa"/>
        <w:jc w:val="both"/>
        <w:rPr>
          <w:rFonts w:ascii="Times New Roman" w:hAnsi="Times New Roman" w:cs="Times New Roman"/>
        </w:rPr>
      </w:pPr>
      <w:r w:rsidRPr="00DB6408">
        <w:rPr>
          <w:rStyle w:val="ac"/>
          <w:rFonts w:ascii="Times New Roman" w:hAnsi="Times New Roman" w:cs="Times New Roman"/>
        </w:rPr>
        <w:footnoteRef/>
      </w:r>
      <w:r w:rsidRPr="00DB6408">
        <w:rPr>
          <w:rFonts w:ascii="Times New Roman" w:hAnsi="Times New Roman" w:cs="Times New Roman"/>
        </w:rPr>
        <w:t xml:space="preserve">  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DB6408">
          <w:rPr>
            <w:rFonts w:ascii="Times New Roman" w:hAnsi="Times New Roman" w:cs="Times New Roman"/>
          </w:rPr>
          <w:t>1992 г</w:t>
        </w:r>
      </w:smartTag>
      <w:r w:rsidRPr="00DB6408">
        <w:rPr>
          <w:rFonts w:ascii="Times New Roman" w:hAnsi="Times New Roman" w:cs="Times New Roman"/>
        </w:rPr>
        <w:t>. № 3266 -1</w:t>
      </w:r>
      <w:r>
        <w:rPr>
          <w:rFonts w:ascii="Times New Roman" w:hAnsi="Times New Roman" w:cs="Times New Roman"/>
        </w:rPr>
        <w:t xml:space="preserve"> (Собрание законодательства Российской Федерации, 1996, № 3, ст. 150; 2002, № 26, ст. 2517; 2004, № 30, ст. 3086; № 35, ст. 3607; 2005, № 1, ст. 25; 2007, № 17, ст. 1932; № 44, ст. 5280). </w:t>
      </w:r>
    </w:p>
    <w:p w:rsidR="00015649" w:rsidRPr="00FF0484" w:rsidRDefault="00015649" w:rsidP="00015649">
      <w:pPr>
        <w:pStyle w:val="a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FF" w:rsidRDefault="00271AFF" w:rsidP="0081018E">
    <w:pPr>
      <w:pStyle w:val="af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AFF" w:rsidRDefault="00271AFF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FF" w:rsidRDefault="00271AFF" w:rsidP="0081018E">
    <w:pPr>
      <w:pStyle w:val="af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3A7D">
      <w:rPr>
        <w:rStyle w:val="af1"/>
        <w:noProof/>
      </w:rPr>
      <w:t>51</w:t>
    </w:r>
    <w:r>
      <w:rPr>
        <w:rStyle w:val="af1"/>
      </w:rPr>
      <w:fldChar w:fldCharType="end"/>
    </w:r>
  </w:p>
  <w:p w:rsidR="00271AFF" w:rsidRDefault="00271AF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B115CE"/>
    <w:multiLevelType w:val="hybridMultilevel"/>
    <w:tmpl w:val="789450F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308CC"/>
    <w:multiLevelType w:val="hybridMultilevel"/>
    <w:tmpl w:val="5B265006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455"/>
    <w:multiLevelType w:val="hybridMultilevel"/>
    <w:tmpl w:val="23CA43D6"/>
    <w:name w:val="WW8Num2"/>
    <w:lvl w:ilvl="0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0F961206"/>
    <w:multiLevelType w:val="hybridMultilevel"/>
    <w:tmpl w:val="AEB4D06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70ED6"/>
    <w:multiLevelType w:val="hybridMultilevel"/>
    <w:tmpl w:val="D5A47D72"/>
    <w:lvl w:ilvl="0" w:tplc="7EE0BAB6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24E76275"/>
    <w:multiLevelType w:val="hybridMultilevel"/>
    <w:tmpl w:val="D7883F2A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E7D1F"/>
    <w:multiLevelType w:val="hybridMultilevel"/>
    <w:tmpl w:val="9E9405E4"/>
    <w:lvl w:ilvl="0" w:tplc="7EE0BAB6">
      <w:start w:val="1"/>
      <w:numFmt w:val="decimal"/>
      <w:lvlText w:val="%1."/>
      <w:lvlJc w:val="left"/>
      <w:pPr>
        <w:tabs>
          <w:tab w:val="num" w:pos="1980"/>
        </w:tabs>
        <w:ind w:left="1544" w:firstLine="43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8724BB2"/>
    <w:multiLevelType w:val="hybridMultilevel"/>
    <w:tmpl w:val="4A8074C0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829EA"/>
    <w:multiLevelType w:val="hybridMultilevel"/>
    <w:tmpl w:val="470AD6FE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87E84F7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EB4F40"/>
    <w:multiLevelType w:val="hybridMultilevel"/>
    <w:tmpl w:val="1BD409E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84D13"/>
    <w:multiLevelType w:val="hybridMultilevel"/>
    <w:tmpl w:val="2EF014AE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478C7"/>
    <w:multiLevelType w:val="hybridMultilevel"/>
    <w:tmpl w:val="72E084C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96BE1"/>
    <w:multiLevelType w:val="hybridMultilevel"/>
    <w:tmpl w:val="DF36BA48"/>
    <w:lvl w:ilvl="0" w:tplc="7EE0BAB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0101C8"/>
    <w:multiLevelType w:val="hybridMultilevel"/>
    <w:tmpl w:val="166EB8C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7321BA"/>
    <w:multiLevelType w:val="hybridMultilevel"/>
    <w:tmpl w:val="CCA6BA54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9309F"/>
    <w:multiLevelType w:val="hybridMultilevel"/>
    <w:tmpl w:val="FE8E1BB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573F1"/>
    <w:multiLevelType w:val="hybridMultilevel"/>
    <w:tmpl w:val="87C4F02A"/>
    <w:lvl w:ilvl="0" w:tplc="7EE0BAB6">
      <w:start w:val="1"/>
      <w:numFmt w:val="decimal"/>
      <w:lvlText w:val="%1."/>
      <w:lvlJc w:val="left"/>
      <w:pPr>
        <w:tabs>
          <w:tab w:val="num" w:pos="1980"/>
        </w:tabs>
        <w:ind w:left="1544" w:firstLine="43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7721F75"/>
    <w:multiLevelType w:val="hybridMultilevel"/>
    <w:tmpl w:val="F99C7864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E65D0C"/>
    <w:multiLevelType w:val="hybridMultilevel"/>
    <w:tmpl w:val="9ED29076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47FE6"/>
    <w:multiLevelType w:val="hybridMultilevel"/>
    <w:tmpl w:val="D8B40668"/>
    <w:lvl w:ilvl="0" w:tplc="7EE0BA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220E8"/>
    <w:multiLevelType w:val="hybridMultilevel"/>
    <w:tmpl w:val="41DACC46"/>
    <w:lvl w:ilvl="0" w:tplc="32CE5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640FB"/>
    <w:multiLevelType w:val="hybridMultilevel"/>
    <w:tmpl w:val="43EE50DE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52DA8"/>
    <w:multiLevelType w:val="hybridMultilevel"/>
    <w:tmpl w:val="92E4989A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2329F"/>
    <w:multiLevelType w:val="hybridMultilevel"/>
    <w:tmpl w:val="E334C708"/>
    <w:lvl w:ilvl="0" w:tplc="12F4A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9199D"/>
    <w:multiLevelType w:val="hybridMultilevel"/>
    <w:tmpl w:val="9A88C39E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F94768"/>
    <w:multiLevelType w:val="hybridMultilevel"/>
    <w:tmpl w:val="2CB8E4AE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51918"/>
    <w:multiLevelType w:val="hybridMultilevel"/>
    <w:tmpl w:val="E3CA3C4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E18F6"/>
    <w:multiLevelType w:val="hybridMultilevel"/>
    <w:tmpl w:val="BBEA89DC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44DD6"/>
    <w:multiLevelType w:val="hybridMultilevel"/>
    <w:tmpl w:val="E5E06354"/>
    <w:lvl w:ilvl="0" w:tplc="7EE0BA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5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PS" w:eastAsia="Times New Roman" w:hAnsi="SymbolP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5926A6"/>
    <w:multiLevelType w:val="hybridMultilevel"/>
    <w:tmpl w:val="C848E82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36BF2"/>
    <w:multiLevelType w:val="hybridMultilevel"/>
    <w:tmpl w:val="C360E534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62515"/>
    <w:multiLevelType w:val="hybridMultilevel"/>
    <w:tmpl w:val="AC665298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25097"/>
    <w:multiLevelType w:val="hybridMultilevel"/>
    <w:tmpl w:val="CC1A7C5C"/>
    <w:lvl w:ilvl="0" w:tplc="1324C15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80CC88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8"/>
  </w:num>
  <w:num w:numId="7">
    <w:abstractNumId w:val="30"/>
  </w:num>
  <w:num w:numId="8">
    <w:abstractNumId w:val="17"/>
  </w:num>
  <w:num w:numId="9">
    <w:abstractNumId w:val="4"/>
  </w:num>
  <w:num w:numId="10">
    <w:abstractNumId w:val="10"/>
  </w:num>
  <w:num w:numId="11">
    <w:abstractNumId w:val="14"/>
  </w:num>
  <w:num w:numId="12">
    <w:abstractNumId w:val="20"/>
  </w:num>
  <w:num w:numId="13">
    <w:abstractNumId w:val="25"/>
  </w:num>
  <w:num w:numId="14">
    <w:abstractNumId w:val="26"/>
  </w:num>
  <w:num w:numId="15">
    <w:abstractNumId w:val="19"/>
  </w:num>
  <w:num w:numId="16">
    <w:abstractNumId w:val="15"/>
  </w:num>
  <w:num w:numId="17">
    <w:abstractNumId w:val="28"/>
  </w:num>
  <w:num w:numId="18">
    <w:abstractNumId w:val="32"/>
  </w:num>
  <w:num w:numId="19">
    <w:abstractNumId w:val="24"/>
  </w:num>
  <w:num w:numId="20">
    <w:abstractNumId w:val="3"/>
  </w:num>
  <w:num w:numId="21">
    <w:abstractNumId w:val="33"/>
  </w:num>
  <w:num w:numId="22">
    <w:abstractNumId w:val="31"/>
  </w:num>
  <w:num w:numId="23">
    <w:abstractNumId w:val="1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23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7"/>
  </w:num>
  <w:num w:numId="33">
    <w:abstractNumId w:val="5"/>
  </w:num>
  <w:num w:numId="34">
    <w:abstractNumId w:val="1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31"/>
    <w:rsid w:val="000001A6"/>
    <w:rsid w:val="00004E42"/>
    <w:rsid w:val="00006767"/>
    <w:rsid w:val="00010259"/>
    <w:rsid w:val="000106A5"/>
    <w:rsid w:val="00010EF5"/>
    <w:rsid w:val="000114A9"/>
    <w:rsid w:val="000154E8"/>
    <w:rsid w:val="00015649"/>
    <w:rsid w:val="00016273"/>
    <w:rsid w:val="00016BF7"/>
    <w:rsid w:val="00016E90"/>
    <w:rsid w:val="00020BAB"/>
    <w:rsid w:val="0002320B"/>
    <w:rsid w:val="00025A39"/>
    <w:rsid w:val="0002755A"/>
    <w:rsid w:val="00027653"/>
    <w:rsid w:val="00027D57"/>
    <w:rsid w:val="000308D1"/>
    <w:rsid w:val="00030CAA"/>
    <w:rsid w:val="0003462E"/>
    <w:rsid w:val="00035152"/>
    <w:rsid w:val="000363ED"/>
    <w:rsid w:val="0003695D"/>
    <w:rsid w:val="00037EDE"/>
    <w:rsid w:val="0004020C"/>
    <w:rsid w:val="00044934"/>
    <w:rsid w:val="000456E8"/>
    <w:rsid w:val="00045A16"/>
    <w:rsid w:val="00046684"/>
    <w:rsid w:val="00046C6E"/>
    <w:rsid w:val="00050328"/>
    <w:rsid w:val="000506D1"/>
    <w:rsid w:val="00050E73"/>
    <w:rsid w:val="00053B4F"/>
    <w:rsid w:val="00053CF0"/>
    <w:rsid w:val="00053D90"/>
    <w:rsid w:val="00053DE2"/>
    <w:rsid w:val="00053E71"/>
    <w:rsid w:val="00055941"/>
    <w:rsid w:val="00060831"/>
    <w:rsid w:val="00062A3F"/>
    <w:rsid w:val="00064152"/>
    <w:rsid w:val="000654F6"/>
    <w:rsid w:val="000655D0"/>
    <w:rsid w:val="00066DF0"/>
    <w:rsid w:val="0007098B"/>
    <w:rsid w:val="000709AC"/>
    <w:rsid w:val="000725AA"/>
    <w:rsid w:val="00072CB5"/>
    <w:rsid w:val="00073CC3"/>
    <w:rsid w:val="000753D9"/>
    <w:rsid w:val="00077567"/>
    <w:rsid w:val="00084374"/>
    <w:rsid w:val="0009039C"/>
    <w:rsid w:val="00090503"/>
    <w:rsid w:val="00090BBE"/>
    <w:rsid w:val="000911FD"/>
    <w:rsid w:val="000927A7"/>
    <w:rsid w:val="0009499B"/>
    <w:rsid w:val="000968AB"/>
    <w:rsid w:val="00096D8E"/>
    <w:rsid w:val="0009705A"/>
    <w:rsid w:val="000979EF"/>
    <w:rsid w:val="000A0469"/>
    <w:rsid w:val="000A04AE"/>
    <w:rsid w:val="000A0A73"/>
    <w:rsid w:val="000A144B"/>
    <w:rsid w:val="000A2064"/>
    <w:rsid w:val="000A2351"/>
    <w:rsid w:val="000A3862"/>
    <w:rsid w:val="000A432A"/>
    <w:rsid w:val="000A47C4"/>
    <w:rsid w:val="000A5ED3"/>
    <w:rsid w:val="000A6255"/>
    <w:rsid w:val="000A6312"/>
    <w:rsid w:val="000A6C2E"/>
    <w:rsid w:val="000A6E1F"/>
    <w:rsid w:val="000B0C7D"/>
    <w:rsid w:val="000B275F"/>
    <w:rsid w:val="000B28E9"/>
    <w:rsid w:val="000B4940"/>
    <w:rsid w:val="000B4955"/>
    <w:rsid w:val="000B5E7D"/>
    <w:rsid w:val="000B76B4"/>
    <w:rsid w:val="000B770E"/>
    <w:rsid w:val="000C07A1"/>
    <w:rsid w:val="000C1827"/>
    <w:rsid w:val="000C1ADB"/>
    <w:rsid w:val="000C1C68"/>
    <w:rsid w:val="000C3090"/>
    <w:rsid w:val="000C5148"/>
    <w:rsid w:val="000C57C2"/>
    <w:rsid w:val="000C5F04"/>
    <w:rsid w:val="000C64E8"/>
    <w:rsid w:val="000D10FD"/>
    <w:rsid w:val="000D14BF"/>
    <w:rsid w:val="000D2EFF"/>
    <w:rsid w:val="000D344C"/>
    <w:rsid w:val="000D411A"/>
    <w:rsid w:val="000D51B3"/>
    <w:rsid w:val="000D527B"/>
    <w:rsid w:val="000D76C2"/>
    <w:rsid w:val="000E02A2"/>
    <w:rsid w:val="000E378D"/>
    <w:rsid w:val="000E3A0E"/>
    <w:rsid w:val="000E5163"/>
    <w:rsid w:val="000E63BE"/>
    <w:rsid w:val="000E67F7"/>
    <w:rsid w:val="000E71D2"/>
    <w:rsid w:val="000F1CB9"/>
    <w:rsid w:val="000F1D55"/>
    <w:rsid w:val="000F1F36"/>
    <w:rsid w:val="000F299D"/>
    <w:rsid w:val="000F2A2B"/>
    <w:rsid w:val="000F411B"/>
    <w:rsid w:val="00102A6F"/>
    <w:rsid w:val="001038A1"/>
    <w:rsid w:val="00105E9E"/>
    <w:rsid w:val="0010629D"/>
    <w:rsid w:val="0010708F"/>
    <w:rsid w:val="00110994"/>
    <w:rsid w:val="00112D84"/>
    <w:rsid w:val="00113FC3"/>
    <w:rsid w:val="00115F89"/>
    <w:rsid w:val="00116CD5"/>
    <w:rsid w:val="00116E43"/>
    <w:rsid w:val="00116FF8"/>
    <w:rsid w:val="00121BD4"/>
    <w:rsid w:val="00122C9A"/>
    <w:rsid w:val="0012422D"/>
    <w:rsid w:val="00124D73"/>
    <w:rsid w:val="00124DCC"/>
    <w:rsid w:val="00124F55"/>
    <w:rsid w:val="001254DA"/>
    <w:rsid w:val="00125AEB"/>
    <w:rsid w:val="001263F8"/>
    <w:rsid w:val="001266FC"/>
    <w:rsid w:val="00131308"/>
    <w:rsid w:val="001336F5"/>
    <w:rsid w:val="001344C4"/>
    <w:rsid w:val="00134BDE"/>
    <w:rsid w:val="001351AB"/>
    <w:rsid w:val="00135614"/>
    <w:rsid w:val="00135C0D"/>
    <w:rsid w:val="001365F7"/>
    <w:rsid w:val="00137DBE"/>
    <w:rsid w:val="001423D2"/>
    <w:rsid w:val="00142D14"/>
    <w:rsid w:val="00142ED4"/>
    <w:rsid w:val="00146071"/>
    <w:rsid w:val="00146782"/>
    <w:rsid w:val="00146891"/>
    <w:rsid w:val="0014717E"/>
    <w:rsid w:val="001501B8"/>
    <w:rsid w:val="00150826"/>
    <w:rsid w:val="00150D15"/>
    <w:rsid w:val="00151D85"/>
    <w:rsid w:val="00152C73"/>
    <w:rsid w:val="00154987"/>
    <w:rsid w:val="00154FD5"/>
    <w:rsid w:val="00155FE9"/>
    <w:rsid w:val="00160330"/>
    <w:rsid w:val="00162594"/>
    <w:rsid w:val="001636BB"/>
    <w:rsid w:val="00170455"/>
    <w:rsid w:val="00170530"/>
    <w:rsid w:val="0017084F"/>
    <w:rsid w:val="00170ED4"/>
    <w:rsid w:val="00171800"/>
    <w:rsid w:val="0017189D"/>
    <w:rsid w:val="00171AA8"/>
    <w:rsid w:val="001737F2"/>
    <w:rsid w:val="00175370"/>
    <w:rsid w:val="00177523"/>
    <w:rsid w:val="00181288"/>
    <w:rsid w:val="0018165D"/>
    <w:rsid w:val="0018515A"/>
    <w:rsid w:val="00185A9E"/>
    <w:rsid w:val="00190B02"/>
    <w:rsid w:val="001916AE"/>
    <w:rsid w:val="0019287E"/>
    <w:rsid w:val="001960CF"/>
    <w:rsid w:val="00196C58"/>
    <w:rsid w:val="0019765B"/>
    <w:rsid w:val="001A138B"/>
    <w:rsid w:val="001A1B73"/>
    <w:rsid w:val="001A2F0C"/>
    <w:rsid w:val="001A3317"/>
    <w:rsid w:val="001A3FE7"/>
    <w:rsid w:val="001A44D8"/>
    <w:rsid w:val="001A49BE"/>
    <w:rsid w:val="001A5F22"/>
    <w:rsid w:val="001A6333"/>
    <w:rsid w:val="001A6620"/>
    <w:rsid w:val="001B0914"/>
    <w:rsid w:val="001B16F8"/>
    <w:rsid w:val="001B2158"/>
    <w:rsid w:val="001B28CD"/>
    <w:rsid w:val="001B2F71"/>
    <w:rsid w:val="001B418E"/>
    <w:rsid w:val="001B44D1"/>
    <w:rsid w:val="001B6613"/>
    <w:rsid w:val="001B7225"/>
    <w:rsid w:val="001B7A8C"/>
    <w:rsid w:val="001C06A0"/>
    <w:rsid w:val="001C0F34"/>
    <w:rsid w:val="001C1584"/>
    <w:rsid w:val="001C3480"/>
    <w:rsid w:val="001C522A"/>
    <w:rsid w:val="001C5F4F"/>
    <w:rsid w:val="001C63FB"/>
    <w:rsid w:val="001C6AB9"/>
    <w:rsid w:val="001D059A"/>
    <w:rsid w:val="001D2728"/>
    <w:rsid w:val="001D2AD7"/>
    <w:rsid w:val="001D35A9"/>
    <w:rsid w:val="001D39DF"/>
    <w:rsid w:val="001E2859"/>
    <w:rsid w:val="001E2931"/>
    <w:rsid w:val="001E3425"/>
    <w:rsid w:val="001E6F3A"/>
    <w:rsid w:val="001E7538"/>
    <w:rsid w:val="001F00D6"/>
    <w:rsid w:val="001F0334"/>
    <w:rsid w:val="001F1AF7"/>
    <w:rsid w:val="001F3367"/>
    <w:rsid w:val="001F42B5"/>
    <w:rsid w:val="001F4722"/>
    <w:rsid w:val="001F4792"/>
    <w:rsid w:val="001F6E93"/>
    <w:rsid w:val="00200CE3"/>
    <w:rsid w:val="0020185A"/>
    <w:rsid w:val="002022BC"/>
    <w:rsid w:val="00204E83"/>
    <w:rsid w:val="00205FBC"/>
    <w:rsid w:val="00206A4F"/>
    <w:rsid w:val="002074A3"/>
    <w:rsid w:val="00211C36"/>
    <w:rsid w:val="00212ECE"/>
    <w:rsid w:val="00212F63"/>
    <w:rsid w:val="00213804"/>
    <w:rsid w:val="00214928"/>
    <w:rsid w:val="00215348"/>
    <w:rsid w:val="0021618B"/>
    <w:rsid w:val="00217718"/>
    <w:rsid w:val="002178A2"/>
    <w:rsid w:val="00220A7C"/>
    <w:rsid w:val="00222089"/>
    <w:rsid w:val="00224643"/>
    <w:rsid w:val="00224D26"/>
    <w:rsid w:val="00226776"/>
    <w:rsid w:val="00230FEA"/>
    <w:rsid w:val="00231957"/>
    <w:rsid w:val="00232807"/>
    <w:rsid w:val="00232EE3"/>
    <w:rsid w:val="00234009"/>
    <w:rsid w:val="00240332"/>
    <w:rsid w:val="002405BB"/>
    <w:rsid w:val="00241D59"/>
    <w:rsid w:val="00243735"/>
    <w:rsid w:val="0024444C"/>
    <w:rsid w:val="002449A6"/>
    <w:rsid w:val="00245765"/>
    <w:rsid w:val="00251641"/>
    <w:rsid w:val="002545FB"/>
    <w:rsid w:val="002550DA"/>
    <w:rsid w:val="002556E1"/>
    <w:rsid w:val="002561F1"/>
    <w:rsid w:val="002562C3"/>
    <w:rsid w:val="002571D0"/>
    <w:rsid w:val="00257A10"/>
    <w:rsid w:val="00262216"/>
    <w:rsid w:val="002622DD"/>
    <w:rsid w:val="00262951"/>
    <w:rsid w:val="00262D27"/>
    <w:rsid w:val="00264335"/>
    <w:rsid w:val="00266BCD"/>
    <w:rsid w:val="00267466"/>
    <w:rsid w:val="00267F1D"/>
    <w:rsid w:val="002713AD"/>
    <w:rsid w:val="00271AFF"/>
    <w:rsid w:val="002746F4"/>
    <w:rsid w:val="0027596E"/>
    <w:rsid w:val="0027684A"/>
    <w:rsid w:val="002770E5"/>
    <w:rsid w:val="00277CAC"/>
    <w:rsid w:val="00280123"/>
    <w:rsid w:val="002822B3"/>
    <w:rsid w:val="002832D6"/>
    <w:rsid w:val="002852A6"/>
    <w:rsid w:val="0029030F"/>
    <w:rsid w:val="002904F9"/>
    <w:rsid w:val="00291413"/>
    <w:rsid w:val="002937D6"/>
    <w:rsid w:val="002950CB"/>
    <w:rsid w:val="00295541"/>
    <w:rsid w:val="002966A6"/>
    <w:rsid w:val="00296824"/>
    <w:rsid w:val="002A122D"/>
    <w:rsid w:val="002A165F"/>
    <w:rsid w:val="002A3B3D"/>
    <w:rsid w:val="002A4DA2"/>
    <w:rsid w:val="002A68CB"/>
    <w:rsid w:val="002A7C2E"/>
    <w:rsid w:val="002B0B3D"/>
    <w:rsid w:val="002B3E1F"/>
    <w:rsid w:val="002B41A0"/>
    <w:rsid w:val="002B45CB"/>
    <w:rsid w:val="002B5ABD"/>
    <w:rsid w:val="002B6881"/>
    <w:rsid w:val="002C0BDD"/>
    <w:rsid w:val="002C20DD"/>
    <w:rsid w:val="002C2F17"/>
    <w:rsid w:val="002C5521"/>
    <w:rsid w:val="002C6CD6"/>
    <w:rsid w:val="002C734F"/>
    <w:rsid w:val="002C74D6"/>
    <w:rsid w:val="002C7D7C"/>
    <w:rsid w:val="002D1180"/>
    <w:rsid w:val="002D2BEA"/>
    <w:rsid w:val="002D2F76"/>
    <w:rsid w:val="002D4110"/>
    <w:rsid w:val="002D448C"/>
    <w:rsid w:val="002D48EC"/>
    <w:rsid w:val="002D5253"/>
    <w:rsid w:val="002D78A3"/>
    <w:rsid w:val="002E048D"/>
    <w:rsid w:val="002E0CE4"/>
    <w:rsid w:val="002E273D"/>
    <w:rsid w:val="002E4279"/>
    <w:rsid w:val="002E6F8B"/>
    <w:rsid w:val="002E7F5A"/>
    <w:rsid w:val="002F21B2"/>
    <w:rsid w:val="002F45DA"/>
    <w:rsid w:val="002F64FD"/>
    <w:rsid w:val="003006A2"/>
    <w:rsid w:val="00303104"/>
    <w:rsid w:val="00303574"/>
    <w:rsid w:val="00303F31"/>
    <w:rsid w:val="00305F16"/>
    <w:rsid w:val="00306211"/>
    <w:rsid w:val="00306C7B"/>
    <w:rsid w:val="00306D32"/>
    <w:rsid w:val="003076C0"/>
    <w:rsid w:val="00310012"/>
    <w:rsid w:val="00310EC0"/>
    <w:rsid w:val="0031257C"/>
    <w:rsid w:val="0031386F"/>
    <w:rsid w:val="00313AEF"/>
    <w:rsid w:val="00314280"/>
    <w:rsid w:val="00317F82"/>
    <w:rsid w:val="003229B0"/>
    <w:rsid w:val="00322FDE"/>
    <w:rsid w:val="00323635"/>
    <w:rsid w:val="003238E2"/>
    <w:rsid w:val="00324325"/>
    <w:rsid w:val="00324984"/>
    <w:rsid w:val="00324F63"/>
    <w:rsid w:val="00324F6A"/>
    <w:rsid w:val="00325DA1"/>
    <w:rsid w:val="0032723C"/>
    <w:rsid w:val="00327B4A"/>
    <w:rsid w:val="003310AB"/>
    <w:rsid w:val="00331332"/>
    <w:rsid w:val="00331FB4"/>
    <w:rsid w:val="00332209"/>
    <w:rsid w:val="00335339"/>
    <w:rsid w:val="00343459"/>
    <w:rsid w:val="00344147"/>
    <w:rsid w:val="003454BE"/>
    <w:rsid w:val="00346E20"/>
    <w:rsid w:val="00350771"/>
    <w:rsid w:val="00350E43"/>
    <w:rsid w:val="0035111A"/>
    <w:rsid w:val="003512AB"/>
    <w:rsid w:val="0035185A"/>
    <w:rsid w:val="00352951"/>
    <w:rsid w:val="00352CF3"/>
    <w:rsid w:val="00353AA1"/>
    <w:rsid w:val="003541A1"/>
    <w:rsid w:val="00354581"/>
    <w:rsid w:val="00355140"/>
    <w:rsid w:val="00355DED"/>
    <w:rsid w:val="00356A9B"/>
    <w:rsid w:val="00357953"/>
    <w:rsid w:val="00357DFD"/>
    <w:rsid w:val="003609E2"/>
    <w:rsid w:val="00361109"/>
    <w:rsid w:val="00361635"/>
    <w:rsid w:val="00363AC8"/>
    <w:rsid w:val="00365130"/>
    <w:rsid w:val="0036689F"/>
    <w:rsid w:val="0036731B"/>
    <w:rsid w:val="00372B2B"/>
    <w:rsid w:val="00375708"/>
    <w:rsid w:val="00375A7D"/>
    <w:rsid w:val="00376E62"/>
    <w:rsid w:val="003773CA"/>
    <w:rsid w:val="003813E0"/>
    <w:rsid w:val="00381678"/>
    <w:rsid w:val="00382C47"/>
    <w:rsid w:val="00385483"/>
    <w:rsid w:val="003857F7"/>
    <w:rsid w:val="0038586F"/>
    <w:rsid w:val="0038596C"/>
    <w:rsid w:val="00391C2A"/>
    <w:rsid w:val="00391C5F"/>
    <w:rsid w:val="00391CEE"/>
    <w:rsid w:val="0039263D"/>
    <w:rsid w:val="00396542"/>
    <w:rsid w:val="00397149"/>
    <w:rsid w:val="003A0B23"/>
    <w:rsid w:val="003A1736"/>
    <w:rsid w:val="003A1901"/>
    <w:rsid w:val="003A48C8"/>
    <w:rsid w:val="003B0B35"/>
    <w:rsid w:val="003B0C6B"/>
    <w:rsid w:val="003B0D7D"/>
    <w:rsid w:val="003B1441"/>
    <w:rsid w:val="003B162C"/>
    <w:rsid w:val="003B1AE8"/>
    <w:rsid w:val="003B2A51"/>
    <w:rsid w:val="003B4079"/>
    <w:rsid w:val="003B51F3"/>
    <w:rsid w:val="003B55A1"/>
    <w:rsid w:val="003B63CE"/>
    <w:rsid w:val="003B6DBA"/>
    <w:rsid w:val="003C1F3B"/>
    <w:rsid w:val="003C39A1"/>
    <w:rsid w:val="003C4D80"/>
    <w:rsid w:val="003C6899"/>
    <w:rsid w:val="003D03AD"/>
    <w:rsid w:val="003D10D9"/>
    <w:rsid w:val="003D1D44"/>
    <w:rsid w:val="003D1F0F"/>
    <w:rsid w:val="003D316F"/>
    <w:rsid w:val="003D4496"/>
    <w:rsid w:val="003D4652"/>
    <w:rsid w:val="003D4BFC"/>
    <w:rsid w:val="003D5FC3"/>
    <w:rsid w:val="003D60A6"/>
    <w:rsid w:val="003D6A9E"/>
    <w:rsid w:val="003D6D0B"/>
    <w:rsid w:val="003D700F"/>
    <w:rsid w:val="003E08F2"/>
    <w:rsid w:val="003E0ADB"/>
    <w:rsid w:val="003E203A"/>
    <w:rsid w:val="003E2654"/>
    <w:rsid w:val="003E79AA"/>
    <w:rsid w:val="003F07D7"/>
    <w:rsid w:val="003F19D9"/>
    <w:rsid w:val="003F3292"/>
    <w:rsid w:val="003F485D"/>
    <w:rsid w:val="003F5943"/>
    <w:rsid w:val="004006EE"/>
    <w:rsid w:val="004009AE"/>
    <w:rsid w:val="004018B8"/>
    <w:rsid w:val="00401F5F"/>
    <w:rsid w:val="00402348"/>
    <w:rsid w:val="004058D4"/>
    <w:rsid w:val="00405B88"/>
    <w:rsid w:val="00410815"/>
    <w:rsid w:val="00411C4C"/>
    <w:rsid w:val="004125DC"/>
    <w:rsid w:val="00413432"/>
    <w:rsid w:val="00417C73"/>
    <w:rsid w:val="00420454"/>
    <w:rsid w:val="00423A82"/>
    <w:rsid w:val="00424570"/>
    <w:rsid w:val="00427EDE"/>
    <w:rsid w:val="00430573"/>
    <w:rsid w:val="00430BFC"/>
    <w:rsid w:val="00434BA2"/>
    <w:rsid w:val="004350C5"/>
    <w:rsid w:val="004351C6"/>
    <w:rsid w:val="00435BC5"/>
    <w:rsid w:val="0043621C"/>
    <w:rsid w:val="004366AD"/>
    <w:rsid w:val="00436B59"/>
    <w:rsid w:val="00441361"/>
    <w:rsid w:val="00441829"/>
    <w:rsid w:val="00443B40"/>
    <w:rsid w:val="004453AE"/>
    <w:rsid w:val="00446772"/>
    <w:rsid w:val="00451DBE"/>
    <w:rsid w:val="004521C2"/>
    <w:rsid w:val="00452D8D"/>
    <w:rsid w:val="00453BD3"/>
    <w:rsid w:val="004540FC"/>
    <w:rsid w:val="00454A90"/>
    <w:rsid w:val="00454D36"/>
    <w:rsid w:val="00456201"/>
    <w:rsid w:val="00460F29"/>
    <w:rsid w:val="004649E1"/>
    <w:rsid w:val="004713CA"/>
    <w:rsid w:val="0047205D"/>
    <w:rsid w:val="00472894"/>
    <w:rsid w:val="00473A35"/>
    <w:rsid w:val="00474082"/>
    <w:rsid w:val="00474203"/>
    <w:rsid w:val="0047530B"/>
    <w:rsid w:val="00476BC0"/>
    <w:rsid w:val="004779EB"/>
    <w:rsid w:val="00477D1C"/>
    <w:rsid w:val="00480646"/>
    <w:rsid w:val="00480D3F"/>
    <w:rsid w:val="0048103E"/>
    <w:rsid w:val="00482F10"/>
    <w:rsid w:val="00483116"/>
    <w:rsid w:val="00484A44"/>
    <w:rsid w:val="00485988"/>
    <w:rsid w:val="00486972"/>
    <w:rsid w:val="00486C55"/>
    <w:rsid w:val="004915DA"/>
    <w:rsid w:val="004919AB"/>
    <w:rsid w:val="00491C15"/>
    <w:rsid w:val="00491D05"/>
    <w:rsid w:val="00493579"/>
    <w:rsid w:val="00494C00"/>
    <w:rsid w:val="00495FC8"/>
    <w:rsid w:val="00496E49"/>
    <w:rsid w:val="004977F3"/>
    <w:rsid w:val="00497B66"/>
    <w:rsid w:val="004A14A9"/>
    <w:rsid w:val="004A2BD2"/>
    <w:rsid w:val="004A560A"/>
    <w:rsid w:val="004A78E8"/>
    <w:rsid w:val="004B14FC"/>
    <w:rsid w:val="004B1937"/>
    <w:rsid w:val="004B1B2F"/>
    <w:rsid w:val="004B5892"/>
    <w:rsid w:val="004B7D1B"/>
    <w:rsid w:val="004C1620"/>
    <w:rsid w:val="004C165A"/>
    <w:rsid w:val="004C195C"/>
    <w:rsid w:val="004C1FDD"/>
    <w:rsid w:val="004C2710"/>
    <w:rsid w:val="004C2A23"/>
    <w:rsid w:val="004C2B51"/>
    <w:rsid w:val="004C3F17"/>
    <w:rsid w:val="004C45D6"/>
    <w:rsid w:val="004C46D3"/>
    <w:rsid w:val="004C4BB2"/>
    <w:rsid w:val="004C5378"/>
    <w:rsid w:val="004C5853"/>
    <w:rsid w:val="004C5AB9"/>
    <w:rsid w:val="004C61E3"/>
    <w:rsid w:val="004C691D"/>
    <w:rsid w:val="004D259F"/>
    <w:rsid w:val="004D3263"/>
    <w:rsid w:val="004D3455"/>
    <w:rsid w:val="004D4D49"/>
    <w:rsid w:val="004D5DC8"/>
    <w:rsid w:val="004D60D7"/>
    <w:rsid w:val="004D6838"/>
    <w:rsid w:val="004D7D5F"/>
    <w:rsid w:val="004E22C5"/>
    <w:rsid w:val="004E47A0"/>
    <w:rsid w:val="004E6680"/>
    <w:rsid w:val="004E7CA0"/>
    <w:rsid w:val="004F1A6B"/>
    <w:rsid w:val="004F2496"/>
    <w:rsid w:val="004F3BFA"/>
    <w:rsid w:val="004F4DA8"/>
    <w:rsid w:val="004F58BF"/>
    <w:rsid w:val="004F71C2"/>
    <w:rsid w:val="005001BC"/>
    <w:rsid w:val="0050113D"/>
    <w:rsid w:val="00502ECC"/>
    <w:rsid w:val="005042D7"/>
    <w:rsid w:val="005047C1"/>
    <w:rsid w:val="005104CB"/>
    <w:rsid w:val="00510885"/>
    <w:rsid w:val="005137E7"/>
    <w:rsid w:val="005140C1"/>
    <w:rsid w:val="00514B44"/>
    <w:rsid w:val="0051583F"/>
    <w:rsid w:val="00517A34"/>
    <w:rsid w:val="0052113A"/>
    <w:rsid w:val="00521A43"/>
    <w:rsid w:val="00521B2C"/>
    <w:rsid w:val="005221F7"/>
    <w:rsid w:val="00523FEC"/>
    <w:rsid w:val="005253CB"/>
    <w:rsid w:val="00526680"/>
    <w:rsid w:val="00526EFD"/>
    <w:rsid w:val="00527D5E"/>
    <w:rsid w:val="00527D63"/>
    <w:rsid w:val="00530268"/>
    <w:rsid w:val="00530D03"/>
    <w:rsid w:val="00532A9C"/>
    <w:rsid w:val="00532B01"/>
    <w:rsid w:val="00532EB1"/>
    <w:rsid w:val="00535A34"/>
    <w:rsid w:val="00535B1A"/>
    <w:rsid w:val="00536073"/>
    <w:rsid w:val="00536B2C"/>
    <w:rsid w:val="0054003D"/>
    <w:rsid w:val="00541197"/>
    <w:rsid w:val="00542DB3"/>
    <w:rsid w:val="00542F51"/>
    <w:rsid w:val="00545202"/>
    <w:rsid w:val="00545854"/>
    <w:rsid w:val="00545A3B"/>
    <w:rsid w:val="00546D5C"/>
    <w:rsid w:val="00547704"/>
    <w:rsid w:val="00547B84"/>
    <w:rsid w:val="0055041F"/>
    <w:rsid w:val="005505CE"/>
    <w:rsid w:val="005528F3"/>
    <w:rsid w:val="0055352C"/>
    <w:rsid w:val="00553C32"/>
    <w:rsid w:val="00554D15"/>
    <w:rsid w:val="00556008"/>
    <w:rsid w:val="00556A1C"/>
    <w:rsid w:val="0055771A"/>
    <w:rsid w:val="005579F7"/>
    <w:rsid w:val="0056227A"/>
    <w:rsid w:val="00565F2C"/>
    <w:rsid w:val="005673FC"/>
    <w:rsid w:val="00570033"/>
    <w:rsid w:val="00570664"/>
    <w:rsid w:val="0057255A"/>
    <w:rsid w:val="005739E1"/>
    <w:rsid w:val="0057429B"/>
    <w:rsid w:val="005749D2"/>
    <w:rsid w:val="00574E26"/>
    <w:rsid w:val="00576E82"/>
    <w:rsid w:val="00580A2C"/>
    <w:rsid w:val="00582507"/>
    <w:rsid w:val="0058492D"/>
    <w:rsid w:val="00584A67"/>
    <w:rsid w:val="00590037"/>
    <w:rsid w:val="00590898"/>
    <w:rsid w:val="00590BC0"/>
    <w:rsid w:val="00590EFF"/>
    <w:rsid w:val="00591D86"/>
    <w:rsid w:val="005920AE"/>
    <w:rsid w:val="00592575"/>
    <w:rsid w:val="00592B1A"/>
    <w:rsid w:val="005941A0"/>
    <w:rsid w:val="00594675"/>
    <w:rsid w:val="00596042"/>
    <w:rsid w:val="005979DF"/>
    <w:rsid w:val="005A08C8"/>
    <w:rsid w:val="005A1B26"/>
    <w:rsid w:val="005A1B90"/>
    <w:rsid w:val="005A27EA"/>
    <w:rsid w:val="005A3785"/>
    <w:rsid w:val="005A3C91"/>
    <w:rsid w:val="005A45AB"/>
    <w:rsid w:val="005A6409"/>
    <w:rsid w:val="005A64CC"/>
    <w:rsid w:val="005A7CA6"/>
    <w:rsid w:val="005B42C4"/>
    <w:rsid w:val="005B53C1"/>
    <w:rsid w:val="005B582C"/>
    <w:rsid w:val="005B5C3D"/>
    <w:rsid w:val="005B5F0D"/>
    <w:rsid w:val="005B6D45"/>
    <w:rsid w:val="005B73CD"/>
    <w:rsid w:val="005C06A3"/>
    <w:rsid w:val="005C0CCF"/>
    <w:rsid w:val="005C2667"/>
    <w:rsid w:val="005C314C"/>
    <w:rsid w:val="005C7233"/>
    <w:rsid w:val="005C7B12"/>
    <w:rsid w:val="005D0B6C"/>
    <w:rsid w:val="005D15FB"/>
    <w:rsid w:val="005D1D06"/>
    <w:rsid w:val="005D27CF"/>
    <w:rsid w:val="005D5080"/>
    <w:rsid w:val="005D560B"/>
    <w:rsid w:val="005D5665"/>
    <w:rsid w:val="005D7E92"/>
    <w:rsid w:val="005E254F"/>
    <w:rsid w:val="005E4106"/>
    <w:rsid w:val="005E7FD6"/>
    <w:rsid w:val="005F109B"/>
    <w:rsid w:val="005F267A"/>
    <w:rsid w:val="005F2E59"/>
    <w:rsid w:val="005F31C1"/>
    <w:rsid w:val="005F35DE"/>
    <w:rsid w:val="005F37E8"/>
    <w:rsid w:val="005F37FC"/>
    <w:rsid w:val="005F4B40"/>
    <w:rsid w:val="005F5E11"/>
    <w:rsid w:val="005F7B68"/>
    <w:rsid w:val="00600697"/>
    <w:rsid w:val="006036FD"/>
    <w:rsid w:val="0060553F"/>
    <w:rsid w:val="00605A0C"/>
    <w:rsid w:val="00605D54"/>
    <w:rsid w:val="006061C5"/>
    <w:rsid w:val="00607588"/>
    <w:rsid w:val="00607C03"/>
    <w:rsid w:val="00607EC3"/>
    <w:rsid w:val="006111A8"/>
    <w:rsid w:val="00612524"/>
    <w:rsid w:val="00612797"/>
    <w:rsid w:val="00613660"/>
    <w:rsid w:val="00613D07"/>
    <w:rsid w:val="0061532F"/>
    <w:rsid w:val="006155BA"/>
    <w:rsid w:val="00615F74"/>
    <w:rsid w:val="00616DB3"/>
    <w:rsid w:val="006176D1"/>
    <w:rsid w:val="00620506"/>
    <w:rsid w:val="00621691"/>
    <w:rsid w:val="00623EE8"/>
    <w:rsid w:val="00624186"/>
    <w:rsid w:val="00624679"/>
    <w:rsid w:val="006247C0"/>
    <w:rsid w:val="0062483C"/>
    <w:rsid w:val="00626128"/>
    <w:rsid w:val="006275A1"/>
    <w:rsid w:val="0063036D"/>
    <w:rsid w:val="00631D1F"/>
    <w:rsid w:val="00632D69"/>
    <w:rsid w:val="00634F7C"/>
    <w:rsid w:val="006363F3"/>
    <w:rsid w:val="00637E97"/>
    <w:rsid w:val="006404E3"/>
    <w:rsid w:val="00640D32"/>
    <w:rsid w:val="006426A6"/>
    <w:rsid w:val="00643563"/>
    <w:rsid w:val="00643A0D"/>
    <w:rsid w:val="006441C9"/>
    <w:rsid w:val="00644CAE"/>
    <w:rsid w:val="00647679"/>
    <w:rsid w:val="0065049E"/>
    <w:rsid w:val="00651607"/>
    <w:rsid w:val="006519F0"/>
    <w:rsid w:val="00651A16"/>
    <w:rsid w:val="00652153"/>
    <w:rsid w:val="00652C6F"/>
    <w:rsid w:val="00652D1E"/>
    <w:rsid w:val="00653456"/>
    <w:rsid w:val="00657088"/>
    <w:rsid w:val="006575C2"/>
    <w:rsid w:val="00657CFA"/>
    <w:rsid w:val="00662CC1"/>
    <w:rsid w:val="006631A7"/>
    <w:rsid w:val="00663598"/>
    <w:rsid w:val="00663D02"/>
    <w:rsid w:val="0066518F"/>
    <w:rsid w:val="00665BF5"/>
    <w:rsid w:val="00667732"/>
    <w:rsid w:val="00667EFC"/>
    <w:rsid w:val="00670D35"/>
    <w:rsid w:val="0067233A"/>
    <w:rsid w:val="00672849"/>
    <w:rsid w:val="00672B3D"/>
    <w:rsid w:val="00677418"/>
    <w:rsid w:val="00680011"/>
    <w:rsid w:val="00680B55"/>
    <w:rsid w:val="00681D56"/>
    <w:rsid w:val="00684BF0"/>
    <w:rsid w:val="00685539"/>
    <w:rsid w:val="0068555A"/>
    <w:rsid w:val="006870AE"/>
    <w:rsid w:val="006918B2"/>
    <w:rsid w:val="00692A71"/>
    <w:rsid w:val="00692F2C"/>
    <w:rsid w:val="00694CD8"/>
    <w:rsid w:val="0069541C"/>
    <w:rsid w:val="006954CB"/>
    <w:rsid w:val="006955DE"/>
    <w:rsid w:val="0069635E"/>
    <w:rsid w:val="00696970"/>
    <w:rsid w:val="00697D09"/>
    <w:rsid w:val="006A242D"/>
    <w:rsid w:val="006A244A"/>
    <w:rsid w:val="006A53AB"/>
    <w:rsid w:val="006A7F8F"/>
    <w:rsid w:val="006B0314"/>
    <w:rsid w:val="006B3285"/>
    <w:rsid w:val="006B3DD8"/>
    <w:rsid w:val="006B3FA4"/>
    <w:rsid w:val="006B42E6"/>
    <w:rsid w:val="006B4A5C"/>
    <w:rsid w:val="006B6B51"/>
    <w:rsid w:val="006B74C0"/>
    <w:rsid w:val="006B788C"/>
    <w:rsid w:val="006B789A"/>
    <w:rsid w:val="006C0A32"/>
    <w:rsid w:val="006C180B"/>
    <w:rsid w:val="006C3324"/>
    <w:rsid w:val="006C3F6F"/>
    <w:rsid w:val="006C4EBE"/>
    <w:rsid w:val="006C5942"/>
    <w:rsid w:val="006C5AEB"/>
    <w:rsid w:val="006C5EAB"/>
    <w:rsid w:val="006C600D"/>
    <w:rsid w:val="006C6314"/>
    <w:rsid w:val="006C6325"/>
    <w:rsid w:val="006C636B"/>
    <w:rsid w:val="006C6403"/>
    <w:rsid w:val="006D0031"/>
    <w:rsid w:val="006D0BB5"/>
    <w:rsid w:val="006D157C"/>
    <w:rsid w:val="006D4453"/>
    <w:rsid w:val="006D5EAF"/>
    <w:rsid w:val="006D67C6"/>
    <w:rsid w:val="006D6873"/>
    <w:rsid w:val="006E000F"/>
    <w:rsid w:val="006E036F"/>
    <w:rsid w:val="006E32F5"/>
    <w:rsid w:val="006E374C"/>
    <w:rsid w:val="006E3900"/>
    <w:rsid w:val="006E442F"/>
    <w:rsid w:val="006E4D88"/>
    <w:rsid w:val="006F0822"/>
    <w:rsid w:val="006F0FDA"/>
    <w:rsid w:val="006F4868"/>
    <w:rsid w:val="006F58DF"/>
    <w:rsid w:val="006F6340"/>
    <w:rsid w:val="006F6353"/>
    <w:rsid w:val="006F7A6C"/>
    <w:rsid w:val="00700B67"/>
    <w:rsid w:val="007040A4"/>
    <w:rsid w:val="007044D9"/>
    <w:rsid w:val="00704E77"/>
    <w:rsid w:val="00705C62"/>
    <w:rsid w:val="00705E3C"/>
    <w:rsid w:val="00706EE3"/>
    <w:rsid w:val="0070701D"/>
    <w:rsid w:val="00711625"/>
    <w:rsid w:val="00711937"/>
    <w:rsid w:val="00712902"/>
    <w:rsid w:val="007144DA"/>
    <w:rsid w:val="0071548C"/>
    <w:rsid w:val="0071770A"/>
    <w:rsid w:val="00720BDE"/>
    <w:rsid w:val="007216EA"/>
    <w:rsid w:val="00721B23"/>
    <w:rsid w:val="007228E4"/>
    <w:rsid w:val="00726D17"/>
    <w:rsid w:val="00730522"/>
    <w:rsid w:val="00730B6A"/>
    <w:rsid w:val="007316F9"/>
    <w:rsid w:val="0073183E"/>
    <w:rsid w:val="007323AA"/>
    <w:rsid w:val="00733000"/>
    <w:rsid w:val="007342E2"/>
    <w:rsid w:val="007344C3"/>
    <w:rsid w:val="00734711"/>
    <w:rsid w:val="007348F7"/>
    <w:rsid w:val="007354C7"/>
    <w:rsid w:val="00736E6C"/>
    <w:rsid w:val="007372AD"/>
    <w:rsid w:val="007376B4"/>
    <w:rsid w:val="00737943"/>
    <w:rsid w:val="00737C0D"/>
    <w:rsid w:val="007428AE"/>
    <w:rsid w:val="00743991"/>
    <w:rsid w:val="00745CBB"/>
    <w:rsid w:val="00747286"/>
    <w:rsid w:val="00747588"/>
    <w:rsid w:val="0075023F"/>
    <w:rsid w:val="00750E2B"/>
    <w:rsid w:val="007519BD"/>
    <w:rsid w:val="007524DC"/>
    <w:rsid w:val="007558E4"/>
    <w:rsid w:val="00756724"/>
    <w:rsid w:val="00756C58"/>
    <w:rsid w:val="00760AC1"/>
    <w:rsid w:val="00761B9D"/>
    <w:rsid w:val="0076316A"/>
    <w:rsid w:val="007645D5"/>
    <w:rsid w:val="00764FB9"/>
    <w:rsid w:val="00765108"/>
    <w:rsid w:val="00766F28"/>
    <w:rsid w:val="007706F1"/>
    <w:rsid w:val="007709C1"/>
    <w:rsid w:val="00771B05"/>
    <w:rsid w:val="00773CFA"/>
    <w:rsid w:val="00775EB6"/>
    <w:rsid w:val="00777069"/>
    <w:rsid w:val="00777BCF"/>
    <w:rsid w:val="0078094D"/>
    <w:rsid w:val="00781D2C"/>
    <w:rsid w:val="00782648"/>
    <w:rsid w:val="0078294B"/>
    <w:rsid w:val="00783AF5"/>
    <w:rsid w:val="00783D8C"/>
    <w:rsid w:val="00783DD7"/>
    <w:rsid w:val="00784280"/>
    <w:rsid w:val="00786386"/>
    <w:rsid w:val="007873C3"/>
    <w:rsid w:val="007877D3"/>
    <w:rsid w:val="0079146F"/>
    <w:rsid w:val="007926AA"/>
    <w:rsid w:val="00793159"/>
    <w:rsid w:val="00793989"/>
    <w:rsid w:val="0079447E"/>
    <w:rsid w:val="0079661A"/>
    <w:rsid w:val="00797547"/>
    <w:rsid w:val="007A0595"/>
    <w:rsid w:val="007A0637"/>
    <w:rsid w:val="007A0CE5"/>
    <w:rsid w:val="007A0D8E"/>
    <w:rsid w:val="007A2857"/>
    <w:rsid w:val="007A3881"/>
    <w:rsid w:val="007B0396"/>
    <w:rsid w:val="007B0C57"/>
    <w:rsid w:val="007B0F24"/>
    <w:rsid w:val="007B326F"/>
    <w:rsid w:val="007B4153"/>
    <w:rsid w:val="007B450A"/>
    <w:rsid w:val="007C386E"/>
    <w:rsid w:val="007C478E"/>
    <w:rsid w:val="007C5AE5"/>
    <w:rsid w:val="007C5B13"/>
    <w:rsid w:val="007D2B38"/>
    <w:rsid w:val="007D3D04"/>
    <w:rsid w:val="007D4042"/>
    <w:rsid w:val="007D413E"/>
    <w:rsid w:val="007D436C"/>
    <w:rsid w:val="007D5959"/>
    <w:rsid w:val="007D77E1"/>
    <w:rsid w:val="007E4CAC"/>
    <w:rsid w:val="007E5673"/>
    <w:rsid w:val="007E6052"/>
    <w:rsid w:val="007F0C2E"/>
    <w:rsid w:val="007F14D7"/>
    <w:rsid w:val="007F23BE"/>
    <w:rsid w:val="007F3986"/>
    <w:rsid w:val="007F3D64"/>
    <w:rsid w:val="007F5470"/>
    <w:rsid w:val="007F5AF7"/>
    <w:rsid w:val="007F7D90"/>
    <w:rsid w:val="00800870"/>
    <w:rsid w:val="00803108"/>
    <w:rsid w:val="00804808"/>
    <w:rsid w:val="00805B2B"/>
    <w:rsid w:val="00805ED3"/>
    <w:rsid w:val="00806357"/>
    <w:rsid w:val="00806DFC"/>
    <w:rsid w:val="00806FF7"/>
    <w:rsid w:val="00807B7D"/>
    <w:rsid w:val="0081018E"/>
    <w:rsid w:val="008106AA"/>
    <w:rsid w:val="00810759"/>
    <w:rsid w:val="0081204C"/>
    <w:rsid w:val="008122A2"/>
    <w:rsid w:val="00813FA4"/>
    <w:rsid w:val="00813FD0"/>
    <w:rsid w:val="008140A3"/>
    <w:rsid w:val="0081497E"/>
    <w:rsid w:val="00815438"/>
    <w:rsid w:val="008165AC"/>
    <w:rsid w:val="008168C6"/>
    <w:rsid w:val="00816E9F"/>
    <w:rsid w:val="0082127F"/>
    <w:rsid w:val="008212B3"/>
    <w:rsid w:val="00821F47"/>
    <w:rsid w:val="008263C8"/>
    <w:rsid w:val="008271D9"/>
    <w:rsid w:val="0082730C"/>
    <w:rsid w:val="0082753F"/>
    <w:rsid w:val="00830411"/>
    <w:rsid w:val="0083226C"/>
    <w:rsid w:val="0083509C"/>
    <w:rsid w:val="00835F1F"/>
    <w:rsid w:val="00836563"/>
    <w:rsid w:val="0083722B"/>
    <w:rsid w:val="0083793C"/>
    <w:rsid w:val="00840C2C"/>
    <w:rsid w:val="008419C2"/>
    <w:rsid w:val="00841A47"/>
    <w:rsid w:val="008440BD"/>
    <w:rsid w:val="008467E7"/>
    <w:rsid w:val="00846DAC"/>
    <w:rsid w:val="00847D63"/>
    <w:rsid w:val="008506BB"/>
    <w:rsid w:val="008525E3"/>
    <w:rsid w:val="00855A23"/>
    <w:rsid w:val="00856738"/>
    <w:rsid w:val="00856785"/>
    <w:rsid w:val="008624C7"/>
    <w:rsid w:val="00862D4F"/>
    <w:rsid w:val="0086366A"/>
    <w:rsid w:val="00863DFF"/>
    <w:rsid w:val="00863F47"/>
    <w:rsid w:val="00865223"/>
    <w:rsid w:val="00865275"/>
    <w:rsid w:val="00870395"/>
    <w:rsid w:val="00870834"/>
    <w:rsid w:val="008708C2"/>
    <w:rsid w:val="00872600"/>
    <w:rsid w:val="00873380"/>
    <w:rsid w:val="00874CAB"/>
    <w:rsid w:val="008754A0"/>
    <w:rsid w:val="0087655E"/>
    <w:rsid w:val="0087792C"/>
    <w:rsid w:val="00881B0A"/>
    <w:rsid w:val="0088278F"/>
    <w:rsid w:val="0088533F"/>
    <w:rsid w:val="00885D52"/>
    <w:rsid w:val="008877F8"/>
    <w:rsid w:val="008879B8"/>
    <w:rsid w:val="00890821"/>
    <w:rsid w:val="00890FF6"/>
    <w:rsid w:val="008923BD"/>
    <w:rsid w:val="00892915"/>
    <w:rsid w:val="0089302F"/>
    <w:rsid w:val="00893DC9"/>
    <w:rsid w:val="00893EE8"/>
    <w:rsid w:val="0089451E"/>
    <w:rsid w:val="00894927"/>
    <w:rsid w:val="008957C0"/>
    <w:rsid w:val="0089693F"/>
    <w:rsid w:val="00896FCF"/>
    <w:rsid w:val="008A2947"/>
    <w:rsid w:val="008A2A52"/>
    <w:rsid w:val="008A3299"/>
    <w:rsid w:val="008A49BE"/>
    <w:rsid w:val="008A7458"/>
    <w:rsid w:val="008B0B58"/>
    <w:rsid w:val="008B1C8B"/>
    <w:rsid w:val="008B22C6"/>
    <w:rsid w:val="008B2B2E"/>
    <w:rsid w:val="008B4F9F"/>
    <w:rsid w:val="008B51ED"/>
    <w:rsid w:val="008B53B5"/>
    <w:rsid w:val="008B53C7"/>
    <w:rsid w:val="008B58A1"/>
    <w:rsid w:val="008B6835"/>
    <w:rsid w:val="008B6AB3"/>
    <w:rsid w:val="008B6B34"/>
    <w:rsid w:val="008B6B57"/>
    <w:rsid w:val="008B7EF7"/>
    <w:rsid w:val="008C045A"/>
    <w:rsid w:val="008C2438"/>
    <w:rsid w:val="008C2F32"/>
    <w:rsid w:val="008C31B4"/>
    <w:rsid w:val="008C4546"/>
    <w:rsid w:val="008C5A7C"/>
    <w:rsid w:val="008C6E59"/>
    <w:rsid w:val="008C7F78"/>
    <w:rsid w:val="008D04CB"/>
    <w:rsid w:val="008D11BE"/>
    <w:rsid w:val="008D19E3"/>
    <w:rsid w:val="008D31FE"/>
    <w:rsid w:val="008D4E34"/>
    <w:rsid w:val="008D5D84"/>
    <w:rsid w:val="008D6A02"/>
    <w:rsid w:val="008D7173"/>
    <w:rsid w:val="008E2B85"/>
    <w:rsid w:val="008E59E4"/>
    <w:rsid w:val="008F0FE5"/>
    <w:rsid w:val="008F2F69"/>
    <w:rsid w:val="008F4295"/>
    <w:rsid w:val="008F6A6E"/>
    <w:rsid w:val="008F6B15"/>
    <w:rsid w:val="008F7C7B"/>
    <w:rsid w:val="00901786"/>
    <w:rsid w:val="009033D5"/>
    <w:rsid w:val="009046D1"/>
    <w:rsid w:val="00906BE6"/>
    <w:rsid w:val="00906CCE"/>
    <w:rsid w:val="00907E81"/>
    <w:rsid w:val="00910CB2"/>
    <w:rsid w:val="00911FDE"/>
    <w:rsid w:val="009128C4"/>
    <w:rsid w:val="009140B1"/>
    <w:rsid w:val="0091560D"/>
    <w:rsid w:val="00920232"/>
    <w:rsid w:val="00920271"/>
    <w:rsid w:val="009237FF"/>
    <w:rsid w:val="009248EF"/>
    <w:rsid w:val="00924934"/>
    <w:rsid w:val="00924F42"/>
    <w:rsid w:val="00924FDD"/>
    <w:rsid w:val="009259F2"/>
    <w:rsid w:val="00925C34"/>
    <w:rsid w:val="009268FC"/>
    <w:rsid w:val="00927591"/>
    <w:rsid w:val="00927A31"/>
    <w:rsid w:val="0093022A"/>
    <w:rsid w:val="00931C48"/>
    <w:rsid w:val="00931E9D"/>
    <w:rsid w:val="0093215A"/>
    <w:rsid w:val="009333A8"/>
    <w:rsid w:val="00936E3F"/>
    <w:rsid w:val="00937840"/>
    <w:rsid w:val="009379D5"/>
    <w:rsid w:val="009407CA"/>
    <w:rsid w:val="0094087D"/>
    <w:rsid w:val="009427EF"/>
    <w:rsid w:val="00943535"/>
    <w:rsid w:val="0094498A"/>
    <w:rsid w:val="00947198"/>
    <w:rsid w:val="009476E5"/>
    <w:rsid w:val="00947CE2"/>
    <w:rsid w:val="00947D17"/>
    <w:rsid w:val="009500D1"/>
    <w:rsid w:val="0095155E"/>
    <w:rsid w:val="009526AD"/>
    <w:rsid w:val="00954AD7"/>
    <w:rsid w:val="00955F2C"/>
    <w:rsid w:val="009578B0"/>
    <w:rsid w:val="00960C8F"/>
    <w:rsid w:val="00960DA0"/>
    <w:rsid w:val="00962212"/>
    <w:rsid w:val="0096355B"/>
    <w:rsid w:val="00964ABE"/>
    <w:rsid w:val="00964C35"/>
    <w:rsid w:val="00964F53"/>
    <w:rsid w:val="00965C29"/>
    <w:rsid w:val="009662F7"/>
    <w:rsid w:val="00970AFC"/>
    <w:rsid w:val="009717CE"/>
    <w:rsid w:val="0097290E"/>
    <w:rsid w:val="00972CB5"/>
    <w:rsid w:val="00975226"/>
    <w:rsid w:val="009773CB"/>
    <w:rsid w:val="0097763A"/>
    <w:rsid w:val="009805CA"/>
    <w:rsid w:val="00982340"/>
    <w:rsid w:val="00982E6C"/>
    <w:rsid w:val="009842BF"/>
    <w:rsid w:val="0098541C"/>
    <w:rsid w:val="0098597F"/>
    <w:rsid w:val="00986EA1"/>
    <w:rsid w:val="009876B5"/>
    <w:rsid w:val="00990518"/>
    <w:rsid w:val="0099120F"/>
    <w:rsid w:val="009915BE"/>
    <w:rsid w:val="00991EF6"/>
    <w:rsid w:val="0099385C"/>
    <w:rsid w:val="00993FD3"/>
    <w:rsid w:val="009945D1"/>
    <w:rsid w:val="00994B2A"/>
    <w:rsid w:val="00994F3B"/>
    <w:rsid w:val="00995750"/>
    <w:rsid w:val="0099633E"/>
    <w:rsid w:val="009A0850"/>
    <w:rsid w:val="009A0CA0"/>
    <w:rsid w:val="009A45F2"/>
    <w:rsid w:val="009A5017"/>
    <w:rsid w:val="009A6470"/>
    <w:rsid w:val="009A6C48"/>
    <w:rsid w:val="009A7433"/>
    <w:rsid w:val="009B0B3D"/>
    <w:rsid w:val="009B2034"/>
    <w:rsid w:val="009B212F"/>
    <w:rsid w:val="009B3442"/>
    <w:rsid w:val="009B364D"/>
    <w:rsid w:val="009B59A1"/>
    <w:rsid w:val="009B60DF"/>
    <w:rsid w:val="009C0E05"/>
    <w:rsid w:val="009C0EC1"/>
    <w:rsid w:val="009C1F7A"/>
    <w:rsid w:val="009C31C5"/>
    <w:rsid w:val="009C42BA"/>
    <w:rsid w:val="009C5194"/>
    <w:rsid w:val="009C52CC"/>
    <w:rsid w:val="009C6B04"/>
    <w:rsid w:val="009C768E"/>
    <w:rsid w:val="009D05A2"/>
    <w:rsid w:val="009D39D6"/>
    <w:rsid w:val="009D40C7"/>
    <w:rsid w:val="009D4AB2"/>
    <w:rsid w:val="009D6B64"/>
    <w:rsid w:val="009E11B5"/>
    <w:rsid w:val="009E24F9"/>
    <w:rsid w:val="009E4350"/>
    <w:rsid w:val="009E4B46"/>
    <w:rsid w:val="009E6C99"/>
    <w:rsid w:val="009E73EC"/>
    <w:rsid w:val="009F15D8"/>
    <w:rsid w:val="009F1FC1"/>
    <w:rsid w:val="009F3ED4"/>
    <w:rsid w:val="009F3F75"/>
    <w:rsid w:val="009F4947"/>
    <w:rsid w:val="009F5019"/>
    <w:rsid w:val="009F578D"/>
    <w:rsid w:val="009F6305"/>
    <w:rsid w:val="009F6588"/>
    <w:rsid w:val="009F6917"/>
    <w:rsid w:val="009F6E4D"/>
    <w:rsid w:val="009F773B"/>
    <w:rsid w:val="00A004A6"/>
    <w:rsid w:val="00A01B4D"/>
    <w:rsid w:val="00A03DB0"/>
    <w:rsid w:val="00A05E38"/>
    <w:rsid w:val="00A05ECB"/>
    <w:rsid w:val="00A06E96"/>
    <w:rsid w:val="00A0711D"/>
    <w:rsid w:val="00A078C6"/>
    <w:rsid w:val="00A10E45"/>
    <w:rsid w:val="00A111A6"/>
    <w:rsid w:val="00A11AD1"/>
    <w:rsid w:val="00A1224B"/>
    <w:rsid w:val="00A125CC"/>
    <w:rsid w:val="00A13350"/>
    <w:rsid w:val="00A13B66"/>
    <w:rsid w:val="00A14D10"/>
    <w:rsid w:val="00A174D9"/>
    <w:rsid w:val="00A17BF2"/>
    <w:rsid w:val="00A202A5"/>
    <w:rsid w:val="00A20CE3"/>
    <w:rsid w:val="00A21EA5"/>
    <w:rsid w:val="00A23A55"/>
    <w:rsid w:val="00A24F00"/>
    <w:rsid w:val="00A250AA"/>
    <w:rsid w:val="00A25283"/>
    <w:rsid w:val="00A25455"/>
    <w:rsid w:val="00A278B4"/>
    <w:rsid w:val="00A3208D"/>
    <w:rsid w:val="00A3292C"/>
    <w:rsid w:val="00A33356"/>
    <w:rsid w:val="00A35255"/>
    <w:rsid w:val="00A37B09"/>
    <w:rsid w:val="00A37F6D"/>
    <w:rsid w:val="00A427D9"/>
    <w:rsid w:val="00A435AB"/>
    <w:rsid w:val="00A4606B"/>
    <w:rsid w:val="00A46A9E"/>
    <w:rsid w:val="00A478FD"/>
    <w:rsid w:val="00A51CFB"/>
    <w:rsid w:val="00A53C16"/>
    <w:rsid w:val="00A53FB1"/>
    <w:rsid w:val="00A5448D"/>
    <w:rsid w:val="00A54CF6"/>
    <w:rsid w:val="00A55DD9"/>
    <w:rsid w:val="00A603A6"/>
    <w:rsid w:val="00A62061"/>
    <w:rsid w:val="00A62E5B"/>
    <w:rsid w:val="00A6590C"/>
    <w:rsid w:val="00A65E2F"/>
    <w:rsid w:val="00A66653"/>
    <w:rsid w:val="00A66690"/>
    <w:rsid w:val="00A669C9"/>
    <w:rsid w:val="00A722C9"/>
    <w:rsid w:val="00A74732"/>
    <w:rsid w:val="00A76406"/>
    <w:rsid w:val="00A773CB"/>
    <w:rsid w:val="00A774F6"/>
    <w:rsid w:val="00A779FA"/>
    <w:rsid w:val="00A80770"/>
    <w:rsid w:val="00A813A2"/>
    <w:rsid w:val="00A84348"/>
    <w:rsid w:val="00A84F24"/>
    <w:rsid w:val="00A856BD"/>
    <w:rsid w:val="00A8679A"/>
    <w:rsid w:val="00A930FD"/>
    <w:rsid w:val="00A95DE4"/>
    <w:rsid w:val="00A96158"/>
    <w:rsid w:val="00A96BC0"/>
    <w:rsid w:val="00A97044"/>
    <w:rsid w:val="00AA0C8A"/>
    <w:rsid w:val="00AA0F98"/>
    <w:rsid w:val="00AA1594"/>
    <w:rsid w:val="00AA36F2"/>
    <w:rsid w:val="00AA3B0F"/>
    <w:rsid w:val="00AA4ACF"/>
    <w:rsid w:val="00AB7B80"/>
    <w:rsid w:val="00AB7EB5"/>
    <w:rsid w:val="00AC1102"/>
    <w:rsid w:val="00AC193D"/>
    <w:rsid w:val="00AC2C6F"/>
    <w:rsid w:val="00AC3153"/>
    <w:rsid w:val="00AC38CC"/>
    <w:rsid w:val="00AC43D9"/>
    <w:rsid w:val="00AC6278"/>
    <w:rsid w:val="00AC6B2F"/>
    <w:rsid w:val="00AD065B"/>
    <w:rsid w:val="00AD195F"/>
    <w:rsid w:val="00AD1E89"/>
    <w:rsid w:val="00AD3C94"/>
    <w:rsid w:val="00AD6509"/>
    <w:rsid w:val="00AD6774"/>
    <w:rsid w:val="00AD67C6"/>
    <w:rsid w:val="00AD7551"/>
    <w:rsid w:val="00AD7E12"/>
    <w:rsid w:val="00AE0839"/>
    <w:rsid w:val="00AE08BC"/>
    <w:rsid w:val="00AE2F9E"/>
    <w:rsid w:val="00AE4019"/>
    <w:rsid w:val="00AE5277"/>
    <w:rsid w:val="00AE6BD4"/>
    <w:rsid w:val="00AE6C06"/>
    <w:rsid w:val="00AE73ED"/>
    <w:rsid w:val="00AF045D"/>
    <w:rsid w:val="00AF1675"/>
    <w:rsid w:val="00AF1B30"/>
    <w:rsid w:val="00AF341E"/>
    <w:rsid w:val="00AF5D9B"/>
    <w:rsid w:val="00AF63C1"/>
    <w:rsid w:val="00AF641E"/>
    <w:rsid w:val="00AF7FAC"/>
    <w:rsid w:val="00B00245"/>
    <w:rsid w:val="00B002AA"/>
    <w:rsid w:val="00B00729"/>
    <w:rsid w:val="00B012FB"/>
    <w:rsid w:val="00B02F12"/>
    <w:rsid w:val="00B038F2"/>
    <w:rsid w:val="00B03F47"/>
    <w:rsid w:val="00B051A5"/>
    <w:rsid w:val="00B064D5"/>
    <w:rsid w:val="00B07725"/>
    <w:rsid w:val="00B10D89"/>
    <w:rsid w:val="00B1109E"/>
    <w:rsid w:val="00B1185D"/>
    <w:rsid w:val="00B12465"/>
    <w:rsid w:val="00B14F75"/>
    <w:rsid w:val="00B15F2C"/>
    <w:rsid w:val="00B20207"/>
    <w:rsid w:val="00B20B60"/>
    <w:rsid w:val="00B21A7E"/>
    <w:rsid w:val="00B22F80"/>
    <w:rsid w:val="00B24197"/>
    <w:rsid w:val="00B24220"/>
    <w:rsid w:val="00B30BF9"/>
    <w:rsid w:val="00B33841"/>
    <w:rsid w:val="00B36B28"/>
    <w:rsid w:val="00B42D34"/>
    <w:rsid w:val="00B4493A"/>
    <w:rsid w:val="00B452FE"/>
    <w:rsid w:val="00B456B4"/>
    <w:rsid w:val="00B4630A"/>
    <w:rsid w:val="00B478AF"/>
    <w:rsid w:val="00B51C6A"/>
    <w:rsid w:val="00B52EC1"/>
    <w:rsid w:val="00B539CF"/>
    <w:rsid w:val="00B544BF"/>
    <w:rsid w:val="00B550F3"/>
    <w:rsid w:val="00B55858"/>
    <w:rsid w:val="00B573B0"/>
    <w:rsid w:val="00B6123B"/>
    <w:rsid w:val="00B62F9A"/>
    <w:rsid w:val="00B630FA"/>
    <w:rsid w:val="00B63CC7"/>
    <w:rsid w:val="00B66534"/>
    <w:rsid w:val="00B700CB"/>
    <w:rsid w:val="00B706A7"/>
    <w:rsid w:val="00B72806"/>
    <w:rsid w:val="00B72AC4"/>
    <w:rsid w:val="00B73028"/>
    <w:rsid w:val="00B7314E"/>
    <w:rsid w:val="00B73C1E"/>
    <w:rsid w:val="00B74009"/>
    <w:rsid w:val="00B74963"/>
    <w:rsid w:val="00B74BC9"/>
    <w:rsid w:val="00B754DC"/>
    <w:rsid w:val="00B755AB"/>
    <w:rsid w:val="00B75E24"/>
    <w:rsid w:val="00B816AF"/>
    <w:rsid w:val="00B82A56"/>
    <w:rsid w:val="00B8454B"/>
    <w:rsid w:val="00B84747"/>
    <w:rsid w:val="00B85A1B"/>
    <w:rsid w:val="00B85D70"/>
    <w:rsid w:val="00B87036"/>
    <w:rsid w:val="00B9069F"/>
    <w:rsid w:val="00B90730"/>
    <w:rsid w:val="00B907C5"/>
    <w:rsid w:val="00B9282B"/>
    <w:rsid w:val="00B936E3"/>
    <w:rsid w:val="00B941B7"/>
    <w:rsid w:val="00B949CD"/>
    <w:rsid w:val="00B95CC0"/>
    <w:rsid w:val="00B95DCD"/>
    <w:rsid w:val="00B97A10"/>
    <w:rsid w:val="00BA0B2F"/>
    <w:rsid w:val="00BA0C25"/>
    <w:rsid w:val="00BA1D69"/>
    <w:rsid w:val="00BA2826"/>
    <w:rsid w:val="00BA3D60"/>
    <w:rsid w:val="00BB06DB"/>
    <w:rsid w:val="00BB17E1"/>
    <w:rsid w:val="00BB63CD"/>
    <w:rsid w:val="00BC000A"/>
    <w:rsid w:val="00BC1C77"/>
    <w:rsid w:val="00BC4E07"/>
    <w:rsid w:val="00BC5382"/>
    <w:rsid w:val="00BC5B01"/>
    <w:rsid w:val="00BC5EA5"/>
    <w:rsid w:val="00BD037F"/>
    <w:rsid w:val="00BD273F"/>
    <w:rsid w:val="00BD331E"/>
    <w:rsid w:val="00BD3FD5"/>
    <w:rsid w:val="00BD4136"/>
    <w:rsid w:val="00BD437D"/>
    <w:rsid w:val="00BD4427"/>
    <w:rsid w:val="00BD6FB5"/>
    <w:rsid w:val="00BD72B7"/>
    <w:rsid w:val="00BD7F20"/>
    <w:rsid w:val="00BE0671"/>
    <w:rsid w:val="00BE1A32"/>
    <w:rsid w:val="00BE2242"/>
    <w:rsid w:val="00BE30EF"/>
    <w:rsid w:val="00BE3902"/>
    <w:rsid w:val="00BE4884"/>
    <w:rsid w:val="00BE4EC5"/>
    <w:rsid w:val="00BE671B"/>
    <w:rsid w:val="00BF0731"/>
    <w:rsid w:val="00BF24DF"/>
    <w:rsid w:val="00BF3D19"/>
    <w:rsid w:val="00BF4106"/>
    <w:rsid w:val="00BF55BE"/>
    <w:rsid w:val="00BF5C7C"/>
    <w:rsid w:val="00BF6367"/>
    <w:rsid w:val="00BF790D"/>
    <w:rsid w:val="00BF79B6"/>
    <w:rsid w:val="00BF7C51"/>
    <w:rsid w:val="00BF7F05"/>
    <w:rsid w:val="00C003C2"/>
    <w:rsid w:val="00C02595"/>
    <w:rsid w:val="00C028C6"/>
    <w:rsid w:val="00C05FDA"/>
    <w:rsid w:val="00C07EE9"/>
    <w:rsid w:val="00C103F3"/>
    <w:rsid w:val="00C131F8"/>
    <w:rsid w:val="00C13A57"/>
    <w:rsid w:val="00C14A6E"/>
    <w:rsid w:val="00C15F91"/>
    <w:rsid w:val="00C17931"/>
    <w:rsid w:val="00C21A55"/>
    <w:rsid w:val="00C23092"/>
    <w:rsid w:val="00C24F2A"/>
    <w:rsid w:val="00C3113C"/>
    <w:rsid w:val="00C333FB"/>
    <w:rsid w:val="00C34386"/>
    <w:rsid w:val="00C361A0"/>
    <w:rsid w:val="00C36EDE"/>
    <w:rsid w:val="00C37A12"/>
    <w:rsid w:val="00C37FCB"/>
    <w:rsid w:val="00C423ED"/>
    <w:rsid w:val="00C42849"/>
    <w:rsid w:val="00C42D89"/>
    <w:rsid w:val="00C434FD"/>
    <w:rsid w:val="00C4415D"/>
    <w:rsid w:val="00C44844"/>
    <w:rsid w:val="00C47328"/>
    <w:rsid w:val="00C47943"/>
    <w:rsid w:val="00C50411"/>
    <w:rsid w:val="00C51497"/>
    <w:rsid w:val="00C5281A"/>
    <w:rsid w:val="00C54DC4"/>
    <w:rsid w:val="00C55325"/>
    <w:rsid w:val="00C55347"/>
    <w:rsid w:val="00C55B21"/>
    <w:rsid w:val="00C55BE8"/>
    <w:rsid w:val="00C56A8C"/>
    <w:rsid w:val="00C57234"/>
    <w:rsid w:val="00C57777"/>
    <w:rsid w:val="00C617F9"/>
    <w:rsid w:val="00C61DE6"/>
    <w:rsid w:val="00C62E45"/>
    <w:rsid w:val="00C63133"/>
    <w:rsid w:val="00C636AD"/>
    <w:rsid w:val="00C63F7F"/>
    <w:rsid w:val="00C64C97"/>
    <w:rsid w:val="00C65520"/>
    <w:rsid w:val="00C65EA8"/>
    <w:rsid w:val="00C669B0"/>
    <w:rsid w:val="00C71F0F"/>
    <w:rsid w:val="00C7377C"/>
    <w:rsid w:val="00C73B19"/>
    <w:rsid w:val="00C7608B"/>
    <w:rsid w:val="00C76D92"/>
    <w:rsid w:val="00C77209"/>
    <w:rsid w:val="00C77D10"/>
    <w:rsid w:val="00C81006"/>
    <w:rsid w:val="00C810DC"/>
    <w:rsid w:val="00C81C8C"/>
    <w:rsid w:val="00C820C9"/>
    <w:rsid w:val="00C830F4"/>
    <w:rsid w:val="00C85623"/>
    <w:rsid w:val="00C9004C"/>
    <w:rsid w:val="00C91170"/>
    <w:rsid w:val="00C91507"/>
    <w:rsid w:val="00C932FF"/>
    <w:rsid w:val="00C933B2"/>
    <w:rsid w:val="00C933D4"/>
    <w:rsid w:val="00C935EC"/>
    <w:rsid w:val="00C94007"/>
    <w:rsid w:val="00C94698"/>
    <w:rsid w:val="00C94E55"/>
    <w:rsid w:val="00C97C0F"/>
    <w:rsid w:val="00C97D8D"/>
    <w:rsid w:val="00CA1455"/>
    <w:rsid w:val="00CA228D"/>
    <w:rsid w:val="00CA3541"/>
    <w:rsid w:val="00CA4FCA"/>
    <w:rsid w:val="00CA6D55"/>
    <w:rsid w:val="00CA74E0"/>
    <w:rsid w:val="00CB17CF"/>
    <w:rsid w:val="00CB216B"/>
    <w:rsid w:val="00CB2F8F"/>
    <w:rsid w:val="00CB3017"/>
    <w:rsid w:val="00CB3491"/>
    <w:rsid w:val="00CB4498"/>
    <w:rsid w:val="00CB4845"/>
    <w:rsid w:val="00CB5308"/>
    <w:rsid w:val="00CB56FC"/>
    <w:rsid w:val="00CB5C8D"/>
    <w:rsid w:val="00CB6478"/>
    <w:rsid w:val="00CB6706"/>
    <w:rsid w:val="00CC0702"/>
    <w:rsid w:val="00CC1D33"/>
    <w:rsid w:val="00CC669C"/>
    <w:rsid w:val="00CC67A2"/>
    <w:rsid w:val="00CC7F6E"/>
    <w:rsid w:val="00CD0EFD"/>
    <w:rsid w:val="00CD1F8A"/>
    <w:rsid w:val="00CD2CCF"/>
    <w:rsid w:val="00CE3066"/>
    <w:rsid w:val="00CE3E2E"/>
    <w:rsid w:val="00CE41A3"/>
    <w:rsid w:val="00CE7511"/>
    <w:rsid w:val="00CF2DEE"/>
    <w:rsid w:val="00CF4D9F"/>
    <w:rsid w:val="00CF59D7"/>
    <w:rsid w:val="00CF5B71"/>
    <w:rsid w:val="00CF715D"/>
    <w:rsid w:val="00D0030B"/>
    <w:rsid w:val="00D01A4B"/>
    <w:rsid w:val="00D02EC1"/>
    <w:rsid w:val="00D03AC3"/>
    <w:rsid w:val="00D03CAD"/>
    <w:rsid w:val="00D20BED"/>
    <w:rsid w:val="00D21B73"/>
    <w:rsid w:val="00D22B49"/>
    <w:rsid w:val="00D24297"/>
    <w:rsid w:val="00D24942"/>
    <w:rsid w:val="00D2643E"/>
    <w:rsid w:val="00D26970"/>
    <w:rsid w:val="00D26B54"/>
    <w:rsid w:val="00D31E4B"/>
    <w:rsid w:val="00D3341E"/>
    <w:rsid w:val="00D33674"/>
    <w:rsid w:val="00D35C9A"/>
    <w:rsid w:val="00D36A04"/>
    <w:rsid w:val="00D37534"/>
    <w:rsid w:val="00D4052E"/>
    <w:rsid w:val="00D41E15"/>
    <w:rsid w:val="00D4330A"/>
    <w:rsid w:val="00D43427"/>
    <w:rsid w:val="00D43FF9"/>
    <w:rsid w:val="00D44026"/>
    <w:rsid w:val="00D446B5"/>
    <w:rsid w:val="00D4511F"/>
    <w:rsid w:val="00D4537F"/>
    <w:rsid w:val="00D45B77"/>
    <w:rsid w:val="00D46C0D"/>
    <w:rsid w:val="00D46F76"/>
    <w:rsid w:val="00D47361"/>
    <w:rsid w:val="00D5052E"/>
    <w:rsid w:val="00D509DB"/>
    <w:rsid w:val="00D5249E"/>
    <w:rsid w:val="00D52885"/>
    <w:rsid w:val="00D53120"/>
    <w:rsid w:val="00D53DB2"/>
    <w:rsid w:val="00D56667"/>
    <w:rsid w:val="00D63336"/>
    <w:rsid w:val="00D6401E"/>
    <w:rsid w:val="00D65695"/>
    <w:rsid w:val="00D65BDE"/>
    <w:rsid w:val="00D67F0E"/>
    <w:rsid w:val="00D713C6"/>
    <w:rsid w:val="00D71E75"/>
    <w:rsid w:val="00D730A7"/>
    <w:rsid w:val="00D73E2F"/>
    <w:rsid w:val="00D74178"/>
    <w:rsid w:val="00D74BFB"/>
    <w:rsid w:val="00D74D87"/>
    <w:rsid w:val="00D75209"/>
    <w:rsid w:val="00D75E90"/>
    <w:rsid w:val="00D766D4"/>
    <w:rsid w:val="00D8046F"/>
    <w:rsid w:val="00D823C6"/>
    <w:rsid w:val="00D86466"/>
    <w:rsid w:val="00D868B8"/>
    <w:rsid w:val="00D86B8D"/>
    <w:rsid w:val="00D86C3E"/>
    <w:rsid w:val="00D870BA"/>
    <w:rsid w:val="00D877B7"/>
    <w:rsid w:val="00D908B3"/>
    <w:rsid w:val="00D92565"/>
    <w:rsid w:val="00D9280F"/>
    <w:rsid w:val="00D93710"/>
    <w:rsid w:val="00D93B3D"/>
    <w:rsid w:val="00D93CE1"/>
    <w:rsid w:val="00D9495B"/>
    <w:rsid w:val="00D961ED"/>
    <w:rsid w:val="00DA053D"/>
    <w:rsid w:val="00DA22B5"/>
    <w:rsid w:val="00DA2795"/>
    <w:rsid w:val="00DA27D1"/>
    <w:rsid w:val="00DA317A"/>
    <w:rsid w:val="00DA46FE"/>
    <w:rsid w:val="00DA65D5"/>
    <w:rsid w:val="00DA74F5"/>
    <w:rsid w:val="00DA795B"/>
    <w:rsid w:val="00DB07C9"/>
    <w:rsid w:val="00DB0E3C"/>
    <w:rsid w:val="00DB17BA"/>
    <w:rsid w:val="00DB1864"/>
    <w:rsid w:val="00DB3F0F"/>
    <w:rsid w:val="00DB42EA"/>
    <w:rsid w:val="00DB5093"/>
    <w:rsid w:val="00DB6EBB"/>
    <w:rsid w:val="00DB6F3E"/>
    <w:rsid w:val="00DB7685"/>
    <w:rsid w:val="00DC2828"/>
    <w:rsid w:val="00DC2EDF"/>
    <w:rsid w:val="00DC3095"/>
    <w:rsid w:val="00DC6190"/>
    <w:rsid w:val="00DC71C4"/>
    <w:rsid w:val="00DD1418"/>
    <w:rsid w:val="00DD1DAF"/>
    <w:rsid w:val="00DD21E2"/>
    <w:rsid w:val="00DD37D9"/>
    <w:rsid w:val="00DD48BE"/>
    <w:rsid w:val="00DD6C9F"/>
    <w:rsid w:val="00DD6CF8"/>
    <w:rsid w:val="00DD775C"/>
    <w:rsid w:val="00DE01A5"/>
    <w:rsid w:val="00DE0CE3"/>
    <w:rsid w:val="00DE1169"/>
    <w:rsid w:val="00DE4086"/>
    <w:rsid w:val="00DE69BA"/>
    <w:rsid w:val="00DE75BA"/>
    <w:rsid w:val="00DE7CD6"/>
    <w:rsid w:val="00DE7FA2"/>
    <w:rsid w:val="00DF2B37"/>
    <w:rsid w:val="00DF6BB5"/>
    <w:rsid w:val="00DF709B"/>
    <w:rsid w:val="00DF7F94"/>
    <w:rsid w:val="00E025D0"/>
    <w:rsid w:val="00E03C09"/>
    <w:rsid w:val="00E041CA"/>
    <w:rsid w:val="00E04B4A"/>
    <w:rsid w:val="00E05337"/>
    <w:rsid w:val="00E0581E"/>
    <w:rsid w:val="00E05C00"/>
    <w:rsid w:val="00E05C91"/>
    <w:rsid w:val="00E07F68"/>
    <w:rsid w:val="00E13EF3"/>
    <w:rsid w:val="00E14914"/>
    <w:rsid w:val="00E155A0"/>
    <w:rsid w:val="00E15D11"/>
    <w:rsid w:val="00E17786"/>
    <w:rsid w:val="00E21CBB"/>
    <w:rsid w:val="00E23998"/>
    <w:rsid w:val="00E26E5B"/>
    <w:rsid w:val="00E27347"/>
    <w:rsid w:val="00E277E1"/>
    <w:rsid w:val="00E27B99"/>
    <w:rsid w:val="00E27DD6"/>
    <w:rsid w:val="00E300DD"/>
    <w:rsid w:val="00E3034A"/>
    <w:rsid w:val="00E30C4A"/>
    <w:rsid w:val="00E30C55"/>
    <w:rsid w:val="00E30E3C"/>
    <w:rsid w:val="00E31222"/>
    <w:rsid w:val="00E31AF4"/>
    <w:rsid w:val="00E34EE8"/>
    <w:rsid w:val="00E34FD7"/>
    <w:rsid w:val="00E3629A"/>
    <w:rsid w:val="00E427BC"/>
    <w:rsid w:val="00E43798"/>
    <w:rsid w:val="00E43A95"/>
    <w:rsid w:val="00E44015"/>
    <w:rsid w:val="00E4704F"/>
    <w:rsid w:val="00E47464"/>
    <w:rsid w:val="00E47A2F"/>
    <w:rsid w:val="00E511FD"/>
    <w:rsid w:val="00E51B28"/>
    <w:rsid w:val="00E5363C"/>
    <w:rsid w:val="00E54854"/>
    <w:rsid w:val="00E55667"/>
    <w:rsid w:val="00E55944"/>
    <w:rsid w:val="00E56AD2"/>
    <w:rsid w:val="00E60590"/>
    <w:rsid w:val="00E61B71"/>
    <w:rsid w:val="00E6484F"/>
    <w:rsid w:val="00E64BBA"/>
    <w:rsid w:val="00E64E74"/>
    <w:rsid w:val="00E65D0C"/>
    <w:rsid w:val="00E66D3A"/>
    <w:rsid w:val="00E67C0C"/>
    <w:rsid w:val="00E70F5C"/>
    <w:rsid w:val="00E71B12"/>
    <w:rsid w:val="00E71B50"/>
    <w:rsid w:val="00E7204D"/>
    <w:rsid w:val="00E72EF6"/>
    <w:rsid w:val="00E73172"/>
    <w:rsid w:val="00E73B53"/>
    <w:rsid w:val="00E74565"/>
    <w:rsid w:val="00E74BE4"/>
    <w:rsid w:val="00E77BD3"/>
    <w:rsid w:val="00E80DD5"/>
    <w:rsid w:val="00E85F21"/>
    <w:rsid w:val="00E87579"/>
    <w:rsid w:val="00E90661"/>
    <w:rsid w:val="00E914AE"/>
    <w:rsid w:val="00E91FAE"/>
    <w:rsid w:val="00E92894"/>
    <w:rsid w:val="00E930F2"/>
    <w:rsid w:val="00E9346E"/>
    <w:rsid w:val="00E96C25"/>
    <w:rsid w:val="00EA065E"/>
    <w:rsid w:val="00EA3C68"/>
    <w:rsid w:val="00EA4001"/>
    <w:rsid w:val="00EA46D3"/>
    <w:rsid w:val="00EA6840"/>
    <w:rsid w:val="00EA7D26"/>
    <w:rsid w:val="00EA7FE7"/>
    <w:rsid w:val="00EB00B1"/>
    <w:rsid w:val="00EB1119"/>
    <w:rsid w:val="00EB1243"/>
    <w:rsid w:val="00EB13E1"/>
    <w:rsid w:val="00EB16A6"/>
    <w:rsid w:val="00EB18BB"/>
    <w:rsid w:val="00EB3369"/>
    <w:rsid w:val="00EB7A0A"/>
    <w:rsid w:val="00EB7FB6"/>
    <w:rsid w:val="00EC06A3"/>
    <w:rsid w:val="00EC285B"/>
    <w:rsid w:val="00EC2DC1"/>
    <w:rsid w:val="00EC5668"/>
    <w:rsid w:val="00ED185D"/>
    <w:rsid w:val="00ED301F"/>
    <w:rsid w:val="00ED3A7D"/>
    <w:rsid w:val="00ED3DB2"/>
    <w:rsid w:val="00ED3E75"/>
    <w:rsid w:val="00ED69D5"/>
    <w:rsid w:val="00EE2C73"/>
    <w:rsid w:val="00EE312B"/>
    <w:rsid w:val="00EE3574"/>
    <w:rsid w:val="00EE4F8F"/>
    <w:rsid w:val="00EE63FF"/>
    <w:rsid w:val="00EE7066"/>
    <w:rsid w:val="00EF088E"/>
    <w:rsid w:val="00EF1CEA"/>
    <w:rsid w:val="00EF2ED6"/>
    <w:rsid w:val="00EF41B9"/>
    <w:rsid w:val="00EF55DD"/>
    <w:rsid w:val="00EF5C2F"/>
    <w:rsid w:val="00EF6344"/>
    <w:rsid w:val="00EF65F8"/>
    <w:rsid w:val="00EF7386"/>
    <w:rsid w:val="00F00C87"/>
    <w:rsid w:val="00F00EFC"/>
    <w:rsid w:val="00F01DE2"/>
    <w:rsid w:val="00F01EC1"/>
    <w:rsid w:val="00F03468"/>
    <w:rsid w:val="00F04B07"/>
    <w:rsid w:val="00F04CCD"/>
    <w:rsid w:val="00F04EAC"/>
    <w:rsid w:val="00F06A94"/>
    <w:rsid w:val="00F074A5"/>
    <w:rsid w:val="00F0798D"/>
    <w:rsid w:val="00F07D1B"/>
    <w:rsid w:val="00F10EFE"/>
    <w:rsid w:val="00F12566"/>
    <w:rsid w:val="00F1256C"/>
    <w:rsid w:val="00F12E21"/>
    <w:rsid w:val="00F1359E"/>
    <w:rsid w:val="00F13995"/>
    <w:rsid w:val="00F15225"/>
    <w:rsid w:val="00F15330"/>
    <w:rsid w:val="00F16234"/>
    <w:rsid w:val="00F169E9"/>
    <w:rsid w:val="00F1703B"/>
    <w:rsid w:val="00F1708C"/>
    <w:rsid w:val="00F20428"/>
    <w:rsid w:val="00F2136D"/>
    <w:rsid w:val="00F21D5A"/>
    <w:rsid w:val="00F23990"/>
    <w:rsid w:val="00F246A5"/>
    <w:rsid w:val="00F25DB6"/>
    <w:rsid w:val="00F27614"/>
    <w:rsid w:val="00F32A46"/>
    <w:rsid w:val="00F36CC7"/>
    <w:rsid w:val="00F40778"/>
    <w:rsid w:val="00F4098C"/>
    <w:rsid w:val="00F41662"/>
    <w:rsid w:val="00F41FC3"/>
    <w:rsid w:val="00F460BA"/>
    <w:rsid w:val="00F46373"/>
    <w:rsid w:val="00F47A07"/>
    <w:rsid w:val="00F47EC0"/>
    <w:rsid w:val="00F518F6"/>
    <w:rsid w:val="00F51994"/>
    <w:rsid w:val="00F522AD"/>
    <w:rsid w:val="00F525A8"/>
    <w:rsid w:val="00F553A6"/>
    <w:rsid w:val="00F55FA2"/>
    <w:rsid w:val="00F5645F"/>
    <w:rsid w:val="00F5750C"/>
    <w:rsid w:val="00F60AF2"/>
    <w:rsid w:val="00F61477"/>
    <w:rsid w:val="00F62521"/>
    <w:rsid w:val="00F627EC"/>
    <w:rsid w:val="00F631D9"/>
    <w:rsid w:val="00F6326A"/>
    <w:rsid w:val="00F637E0"/>
    <w:rsid w:val="00F652DE"/>
    <w:rsid w:val="00F72065"/>
    <w:rsid w:val="00F72103"/>
    <w:rsid w:val="00F72612"/>
    <w:rsid w:val="00F72DC8"/>
    <w:rsid w:val="00F73B44"/>
    <w:rsid w:val="00F742E8"/>
    <w:rsid w:val="00F745A3"/>
    <w:rsid w:val="00F77AD6"/>
    <w:rsid w:val="00F77E49"/>
    <w:rsid w:val="00F81473"/>
    <w:rsid w:val="00F81978"/>
    <w:rsid w:val="00F85531"/>
    <w:rsid w:val="00F8640D"/>
    <w:rsid w:val="00F87D43"/>
    <w:rsid w:val="00F90401"/>
    <w:rsid w:val="00F904E7"/>
    <w:rsid w:val="00F910BB"/>
    <w:rsid w:val="00F91DF6"/>
    <w:rsid w:val="00F92EE4"/>
    <w:rsid w:val="00F92FBE"/>
    <w:rsid w:val="00F94F86"/>
    <w:rsid w:val="00F96BF4"/>
    <w:rsid w:val="00FA0D24"/>
    <w:rsid w:val="00FA2607"/>
    <w:rsid w:val="00FA2F66"/>
    <w:rsid w:val="00FA6109"/>
    <w:rsid w:val="00FA63D2"/>
    <w:rsid w:val="00FA6921"/>
    <w:rsid w:val="00FA7880"/>
    <w:rsid w:val="00FA7A88"/>
    <w:rsid w:val="00FB022D"/>
    <w:rsid w:val="00FB2744"/>
    <w:rsid w:val="00FB3494"/>
    <w:rsid w:val="00FB4340"/>
    <w:rsid w:val="00FB4478"/>
    <w:rsid w:val="00FB45D8"/>
    <w:rsid w:val="00FB46A1"/>
    <w:rsid w:val="00FB49DF"/>
    <w:rsid w:val="00FB6511"/>
    <w:rsid w:val="00FB6BFC"/>
    <w:rsid w:val="00FB7387"/>
    <w:rsid w:val="00FC00F1"/>
    <w:rsid w:val="00FC0604"/>
    <w:rsid w:val="00FC10CE"/>
    <w:rsid w:val="00FC14CC"/>
    <w:rsid w:val="00FC2910"/>
    <w:rsid w:val="00FC43C3"/>
    <w:rsid w:val="00FC4778"/>
    <w:rsid w:val="00FC4E44"/>
    <w:rsid w:val="00FC6961"/>
    <w:rsid w:val="00FC6C45"/>
    <w:rsid w:val="00FC7137"/>
    <w:rsid w:val="00FC7BF8"/>
    <w:rsid w:val="00FC7DA1"/>
    <w:rsid w:val="00FD2A1C"/>
    <w:rsid w:val="00FD5C89"/>
    <w:rsid w:val="00FD658C"/>
    <w:rsid w:val="00FD6D9F"/>
    <w:rsid w:val="00FD6F15"/>
    <w:rsid w:val="00FD729B"/>
    <w:rsid w:val="00FE07A7"/>
    <w:rsid w:val="00FE0C15"/>
    <w:rsid w:val="00FE1466"/>
    <w:rsid w:val="00FE3E79"/>
    <w:rsid w:val="00FE50CA"/>
    <w:rsid w:val="00FE6552"/>
    <w:rsid w:val="00FE6FE2"/>
    <w:rsid w:val="00FE7807"/>
    <w:rsid w:val="00FF27FB"/>
    <w:rsid w:val="00FF282E"/>
    <w:rsid w:val="00FF50E0"/>
    <w:rsid w:val="00FF532B"/>
    <w:rsid w:val="00FF554B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9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00D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1F0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"/>
    <w:basedOn w:val="a"/>
    <w:rsid w:val="002C0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27A31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27A31"/>
    <w:pPr>
      <w:spacing w:line="360" w:lineRule="auto"/>
      <w:ind w:firstLine="680"/>
    </w:pPr>
    <w:rPr>
      <w:sz w:val="28"/>
      <w:szCs w:val="20"/>
    </w:rPr>
  </w:style>
  <w:style w:type="paragraph" w:styleId="a4">
    <w:name w:val="Body Text Indent"/>
    <w:aliases w:val="текст,Основной текст 1"/>
    <w:basedOn w:val="a"/>
    <w:link w:val="a5"/>
    <w:rsid w:val="00927A31"/>
    <w:pPr>
      <w:spacing w:after="120"/>
      <w:ind w:left="283"/>
    </w:pPr>
  </w:style>
  <w:style w:type="paragraph" w:styleId="a6">
    <w:name w:val="Body Text"/>
    <w:basedOn w:val="a"/>
    <w:link w:val="a7"/>
    <w:rsid w:val="00927A31"/>
    <w:pPr>
      <w:spacing w:after="120"/>
    </w:pPr>
  </w:style>
  <w:style w:type="character" w:customStyle="1" w:styleId="a7">
    <w:name w:val="Основной текст Знак"/>
    <w:basedOn w:val="a0"/>
    <w:link w:val="a6"/>
    <w:rsid w:val="00806DFC"/>
    <w:rPr>
      <w:sz w:val="24"/>
      <w:szCs w:val="24"/>
      <w:lang w:val="ru-RU" w:eastAsia="ru-RU" w:bidi="ar-SA"/>
    </w:rPr>
  </w:style>
  <w:style w:type="paragraph" w:styleId="a8">
    <w:name w:val="List"/>
    <w:basedOn w:val="a"/>
    <w:rsid w:val="00927A31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9">
    <w:name w:val="основной"/>
    <w:basedOn w:val="a"/>
    <w:rsid w:val="00927A31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927A31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link w:val="PlainText0"/>
    <w:rsid w:val="00927A31"/>
    <w:rPr>
      <w:rFonts w:ascii="Courier New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927A31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927A31"/>
    <w:rPr>
      <w:rFonts w:cs="Courier New"/>
      <w:sz w:val="20"/>
      <w:szCs w:val="20"/>
      <w:lang w:eastAsia="ar-SA"/>
    </w:rPr>
  </w:style>
  <w:style w:type="paragraph" w:styleId="24">
    <w:name w:val="List 2"/>
    <w:basedOn w:val="a"/>
    <w:rsid w:val="00927A31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rsid w:val="00927A31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rsid w:val="001B2F71"/>
    <w:pPr>
      <w:ind w:firstLine="720"/>
      <w:jc w:val="both"/>
    </w:pPr>
    <w:rPr>
      <w:bCs/>
      <w:iCs/>
      <w:sz w:val="28"/>
      <w:szCs w:val="28"/>
    </w:rPr>
  </w:style>
  <w:style w:type="paragraph" w:styleId="27">
    <w:name w:val="List Bullet 2"/>
    <w:basedOn w:val="a"/>
    <w:rsid w:val="00927A31"/>
    <w:pPr>
      <w:tabs>
        <w:tab w:val="num" w:pos="643"/>
      </w:tabs>
      <w:ind w:left="643" w:hanging="360"/>
    </w:pPr>
  </w:style>
  <w:style w:type="paragraph" w:styleId="32">
    <w:name w:val="Body Text 3"/>
    <w:basedOn w:val="a"/>
    <w:link w:val="33"/>
    <w:rsid w:val="00927A31"/>
    <w:pPr>
      <w:spacing w:after="120"/>
    </w:pPr>
    <w:rPr>
      <w:sz w:val="16"/>
      <w:szCs w:val="16"/>
    </w:rPr>
  </w:style>
  <w:style w:type="paragraph" w:styleId="34">
    <w:name w:val="List 3"/>
    <w:basedOn w:val="a"/>
    <w:rsid w:val="00927A31"/>
    <w:pPr>
      <w:ind w:left="849" w:hanging="283"/>
    </w:pPr>
    <w:rPr>
      <w:rFonts w:ascii="Arial" w:hAnsi="Arial" w:cs="Arial"/>
      <w:szCs w:val="28"/>
    </w:rPr>
  </w:style>
  <w:style w:type="character" w:styleId="ac">
    <w:name w:val="footnote reference"/>
    <w:basedOn w:val="a0"/>
    <w:semiHidden/>
    <w:rsid w:val="00927A31"/>
    <w:rPr>
      <w:vertAlign w:val="superscript"/>
    </w:rPr>
  </w:style>
  <w:style w:type="paragraph" w:customStyle="1" w:styleId="210">
    <w:name w:val="Основной текст с отступом 21"/>
    <w:basedOn w:val="a"/>
    <w:rsid w:val="008B4F9F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d">
    <w:name w:val="Balloon Text"/>
    <w:basedOn w:val="a"/>
    <w:link w:val="ae"/>
    <w:semiHidden/>
    <w:rsid w:val="00CF715D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170ED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70ED4"/>
  </w:style>
  <w:style w:type="paragraph" w:styleId="af2">
    <w:name w:val="Normal (Web)"/>
    <w:basedOn w:val="a"/>
    <w:rsid w:val="00B10D89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EE312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EE312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styleId="af3">
    <w:name w:val="annotation reference"/>
    <w:basedOn w:val="a0"/>
    <w:semiHidden/>
    <w:rsid w:val="0098541C"/>
    <w:rPr>
      <w:sz w:val="16"/>
      <w:szCs w:val="16"/>
    </w:rPr>
  </w:style>
  <w:style w:type="paragraph" w:styleId="af4">
    <w:name w:val="annotation text"/>
    <w:basedOn w:val="a"/>
    <w:semiHidden/>
    <w:rsid w:val="0098541C"/>
    <w:rPr>
      <w:sz w:val="20"/>
      <w:szCs w:val="20"/>
    </w:rPr>
  </w:style>
  <w:style w:type="paragraph" w:styleId="af5">
    <w:name w:val="annotation subject"/>
    <w:basedOn w:val="af4"/>
    <w:next w:val="af4"/>
    <w:semiHidden/>
    <w:rsid w:val="0098541C"/>
    <w:rPr>
      <w:b/>
      <w:bCs/>
    </w:rPr>
  </w:style>
  <w:style w:type="paragraph" w:customStyle="1" w:styleId="28">
    <w:name w:val=" Знак2 Знак Знак Знак"/>
    <w:basedOn w:val="a"/>
    <w:rsid w:val="00AF5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 Знак Знак Знак Знак"/>
    <w:basedOn w:val="a"/>
    <w:rsid w:val="00436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1"/>
    <w:basedOn w:val="a"/>
    <w:rsid w:val="00E61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"/>
    <w:basedOn w:val="a"/>
    <w:rsid w:val="00B36B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0">
    <w:name w:val="Plain Text Знак"/>
    <w:basedOn w:val="a0"/>
    <w:link w:val="PlainText"/>
    <w:rsid w:val="003238E2"/>
    <w:rPr>
      <w:rFonts w:ascii="Courier New" w:hAnsi="Courier New" w:cs="Courier New"/>
      <w:lang w:val="ru-RU" w:eastAsia="ar-SA" w:bidi="ar-SA"/>
    </w:rPr>
  </w:style>
  <w:style w:type="character" w:customStyle="1" w:styleId="af8">
    <w:name w:val=" Знак"/>
    <w:basedOn w:val="a0"/>
    <w:rsid w:val="00E300DD"/>
    <w:rPr>
      <w:sz w:val="24"/>
      <w:szCs w:val="24"/>
      <w:lang w:val="ru-RU" w:eastAsia="ru-RU" w:bidi="ar-SA"/>
    </w:rPr>
  </w:style>
  <w:style w:type="character" w:customStyle="1" w:styleId="af9">
    <w:name w:val="Знак"/>
    <w:basedOn w:val="a0"/>
    <w:rsid w:val="00E300DD"/>
    <w:rPr>
      <w:sz w:val="24"/>
      <w:szCs w:val="24"/>
      <w:lang w:val="ru-RU" w:eastAsia="ru-RU" w:bidi="ar-SA"/>
    </w:rPr>
  </w:style>
  <w:style w:type="paragraph" w:customStyle="1" w:styleId="13">
    <w:name w:val=" Знак1 Знак Знак"/>
    <w:basedOn w:val="a"/>
    <w:rsid w:val="002C2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рмальный"/>
    <w:rsid w:val="002C2F17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14">
    <w:name w:val="Знак примечания1"/>
    <w:basedOn w:val="a0"/>
    <w:rsid w:val="00B700CB"/>
    <w:rPr>
      <w:sz w:val="16"/>
      <w:szCs w:val="16"/>
    </w:rPr>
  </w:style>
  <w:style w:type="paragraph" w:styleId="afb">
    <w:name w:val="header"/>
    <w:basedOn w:val="a"/>
    <w:rsid w:val="00893EE8"/>
    <w:pPr>
      <w:tabs>
        <w:tab w:val="center" w:pos="4677"/>
        <w:tab w:val="right" w:pos="9355"/>
      </w:tabs>
    </w:pPr>
  </w:style>
  <w:style w:type="paragraph" w:customStyle="1" w:styleId="15">
    <w:name w:val=" Знак1 Знак Знак Знак Знак Знак"/>
    <w:basedOn w:val="a"/>
    <w:rsid w:val="001B2F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locked/>
    <w:rsid w:val="001B2F71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C21A55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816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816AF"/>
    <w:rPr>
      <w:b/>
      <w:bCs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816A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B816AF"/>
    <w:rPr>
      <w:rFonts w:ascii="Arial" w:hAnsi="Arial" w:cs="Wingdings"/>
      <w:lang w:val="ru-RU" w:eastAsia="ar-SA" w:bidi="ar-SA"/>
    </w:rPr>
  </w:style>
  <w:style w:type="character" w:customStyle="1" w:styleId="26">
    <w:name w:val="Основной текст 2 Знак"/>
    <w:basedOn w:val="a0"/>
    <w:link w:val="25"/>
    <w:rsid w:val="00B816AF"/>
    <w:rPr>
      <w:rFonts w:ascii="Arial" w:hAnsi="Arial" w:cs="Wingdings"/>
      <w:sz w:val="24"/>
      <w:szCs w:val="28"/>
      <w:lang w:val="ru-RU" w:eastAsia="ar-SA" w:bidi="ar-SA"/>
    </w:rPr>
  </w:style>
  <w:style w:type="character" w:customStyle="1" w:styleId="33">
    <w:name w:val="Основной текст 3 Знак"/>
    <w:basedOn w:val="a0"/>
    <w:link w:val="32"/>
    <w:rsid w:val="00B816AF"/>
    <w:rPr>
      <w:sz w:val="16"/>
      <w:szCs w:val="16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B816A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rsid w:val="00B816AF"/>
    <w:rPr>
      <w:sz w:val="24"/>
      <w:szCs w:val="24"/>
      <w:lang w:val="ru-RU" w:eastAsia="ru-RU" w:bidi="ar-SA"/>
    </w:rPr>
  </w:style>
  <w:style w:type="paragraph" w:customStyle="1" w:styleId="afc">
    <w:name w:val="Перечисление для таблиц"/>
    <w:basedOn w:val="a"/>
    <w:rsid w:val="00AA3B0F"/>
    <w:pPr>
      <w:tabs>
        <w:tab w:val="left" w:pos="227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11472</Words>
  <Characters>65395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060501_Сестринское дело</vt:lpstr>
    </vt:vector>
  </TitlesOfParts>
  <Company>IPR</Company>
  <LinksUpToDate>false</LinksUpToDate>
  <CharactersWithSpaces>76714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060501_Сестринское дело</dc:title>
  <dc:subject/>
  <dc:creator>ФГОУ «ВУНМЦ Росздрава»</dc:creator>
  <cp:keywords/>
  <dc:description/>
  <cp:lastModifiedBy>RSUPE</cp:lastModifiedBy>
  <cp:revision>2</cp:revision>
  <cp:lastPrinted>2009-10-28T06:55:00Z</cp:lastPrinted>
  <dcterms:created xsi:type="dcterms:W3CDTF">2012-05-28T07:39:00Z</dcterms:created>
  <dcterms:modified xsi:type="dcterms:W3CDTF">2012-05-28T07:39:00Z</dcterms:modified>
</cp:coreProperties>
</file>